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B3" w:rsidRPr="002C3DB3" w:rsidRDefault="002C3DB3" w:rsidP="002C3DB3">
      <w:pPr>
        <w:jc w:val="center"/>
        <w:rPr>
          <w:rFonts w:eastAsia="Calibri"/>
          <w:sz w:val="28"/>
          <w:szCs w:val="28"/>
        </w:rPr>
      </w:pPr>
      <w:r w:rsidRPr="002C3DB3">
        <w:rPr>
          <w:rFonts w:eastAsia="Calibri"/>
          <w:sz w:val="28"/>
          <w:szCs w:val="28"/>
        </w:rPr>
        <w:t>РОССИЙСКАЯ ФЕДЕРАЦИЯ</w:t>
      </w:r>
    </w:p>
    <w:p w:rsidR="002C3DB3" w:rsidRPr="002C3DB3" w:rsidRDefault="002C3DB3" w:rsidP="002C3DB3">
      <w:pPr>
        <w:jc w:val="center"/>
        <w:rPr>
          <w:rFonts w:eastAsia="Calibri"/>
          <w:b/>
          <w:sz w:val="28"/>
          <w:szCs w:val="28"/>
        </w:rPr>
      </w:pPr>
      <w:r w:rsidRPr="002C3DB3">
        <w:rPr>
          <w:rFonts w:eastAsia="Calibri"/>
          <w:b/>
          <w:sz w:val="28"/>
          <w:szCs w:val="28"/>
        </w:rPr>
        <w:t>Администрация Задонского сельского поселения</w:t>
      </w:r>
    </w:p>
    <w:p w:rsidR="002C3DB3" w:rsidRPr="002C3DB3" w:rsidRDefault="002C3DB3" w:rsidP="002C3DB3">
      <w:pPr>
        <w:jc w:val="center"/>
        <w:rPr>
          <w:rFonts w:eastAsia="Calibri"/>
          <w:b/>
          <w:sz w:val="28"/>
          <w:szCs w:val="28"/>
        </w:rPr>
      </w:pPr>
      <w:r w:rsidRPr="002C3DB3">
        <w:rPr>
          <w:rFonts w:eastAsia="Calibri"/>
          <w:b/>
          <w:sz w:val="28"/>
          <w:szCs w:val="28"/>
        </w:rPr>
        <w:t xml:space="preserve">Азовского района Ростовской области </w:t>
      </w:r>
    </w:p>
    <w:p w:rsidR="002C3DB3" w:rsidRPr="002C3DB3" w:rsidRDefault="002C3DB3" w:rsidP="002C3DB3">
      <w:pPr>
        <w:jc w:val="center"/>
        <w:rPr>
          <w:rFonts w:eastAsia="Calibri"/>
          <w:b/>
          <w:sz w:val="28"/>
          <w:szCs w:val="28"/>
        </w:rPr>
      </w:pPr>
      <w:r w:rsidRPr="002C3DB3">
        <w:rPr>
          <w:rFonts w:eastAsia="Calibri"/>
          <w:b/>
          <w:sz w:val="28"/>
          <w:szCs w:val="28"/>
        </w:rPr>
        <w:t xml:space="preserve">П О С Т А Н О В Л Е Н И Е </w:t>
      </w:r>
    </w:p>
    <w:p w:rsidR="002C3DB3" w:rsidRPr="002C3DB3" w:rsidRDefault="002C3DB3" w:rsidP="002C3DB3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</w:p>
    <w:p w:rsidR="002C3DB3" w:rsidRDefault="002C3DB3" w:rsidP="002C3DB3">
      <w:pPr>
        <w:spacing w:line="276" w:lineRule="auto"/>
        <w:jc w:val="center"/>
        <w:rPr>
          <w:rFonts w:eastAsia="Calibri"/>
          <w:sz w:val="28"/>
          <w:szCs w:val="28"/>
        </w:rPr>
      </w:pPr>
      <w:r w:rsidRPr="002C3DB3">
        <w:rPr>
          <w:rFonts w:eastAsia="Calibri"/>
          <w:sz w:val="28"/>
          <w:szCs w:val="28"/>
        </w:rPr>
        <w:t>х.Задонский</w:t>
      </w:r>
    </w:p>
    <w:p w:rsidR="002C3DB3" w:rsidRPr="002C3DB3" w:rsidRDefault="002C3DB3" w:rsidP="002C3DB3">
      <w:pPr>
        <w:spacing w:line="276" w:lineRule="auto"/>
        <w:jc w:val="center"/>
        <w:rPr>
          <w:sz w:val="28"/>
          <w:szCs w:val="28"/>
        </w:rPr>
      </w:pPr>
    </w:p>
    <w:p w:rsidR="002C3DB3" w:rsidRPr="002C3DB3" w:rsidRDefault="004B7137" w:rsidP="002C3DB3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09.02</w:t>
      </w:r>
      <w:r w:rsidR="002C3DB3" w:rsidRPr="002C3DB3">
        <w:rPr>
          <w:rFonts w:eastAsia="Calibri"/>
          <w:sz w:val="28"/>
          <w:szCs w:val="28"/>
        </w:rPr>
        <w:t>.201</w:t>
      </w:r>
      <w:r w:rsidR="002C3DB3" w:rsidRPr="002C3DB3">
        <w:rPr>
          <w:sz w:val="28"/>
          <w:szCs w:val="28"/>
        </w:rPr>
        <w:t>6</w:t>
      </w:r>
      <w:r w:rsidR="002C3DB3" w:rsidRPr="002C3DB3">
        <w:rPr>
          <w:rFonts w:eastAsia="Calibri"/>
          <w:sz w:val="28"/>
          <w:szCs w:val="28"/>
        </w:rPr>
        <w:t xml:space="preserve"> г.</w:t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  <w:t xml:space="preserve">№ </w:t>
      </w:r>
      <w:r w:rsidR="0095022B">
        <w:rPr>
          <w:rFonts w:eastAsia="Calibri"/>
          <w:sz w:val="28"/>
          <w:szCs w:val="28"/>
        </w:rPr>
        <w:t>38</w:t>
      </w:r>
    </w:p>
    <w:p w:rsidR="002C3DB3" w:rsidRDefault="002C3DB3" w:rsidP="002C3DB3">
      <w:pPr>
        <w:rPr>
          <w:sz w:val="28"/>
          <w:szCs w:val="28"/>
        </w:rPr>
      </w:pPr>
    </w:p>
    <w:p w:rsidR="002C3DB3" w:rsidRDefault="002C3DB3" w:rsidP="002C3DB3">
      <w:pPr>
        <w:ind w:right="4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 w:rsidRPr="00044631">
        <w:rPr>
          <w:spacing w:val="-12"/>
          <w:w w:val="108"/>
          <w:sz w:val="28"/>
          <w:szCs w:val="28"/>
        </w:rPr>
        <w:t>постановление Администрации Задонского сельского поселени</w:t>
      </w:r>
      <w:r w:rsidR="0095022B">
        <w:rPr>
          <w:spacing w:val="-12"/>
          <w:w w:val="108"/>
          <w:sz w:val="28"/>
          <w:szCs w:val="28"/>
        </w:rPr>
        <w:t>я от 25.10.2013г. № 174</w:t>
      </w:r>
      <w:r w:rsidRPr="00044631">
        <w:rPr>
          <w:spacing w:val="-12"/>
          <w:w w:val="108"/>
          <w:sz w:val="28"/>
          <w:szCs w:val="28"/>
        </w:rPr>
        <w:t xml:space="preserve"> «Об утверждении муниципальной программы «</w:t>
      </w:r>
      <w:r w:rsidR="0095022B">
        <w:rPr>
          <w:sz w:val="28"/>
          <w:szCs w:val="28"/>
        </w:rPr>
        <w:t>Развитие муниципальной службы</w:t>
      </w:r>
      <w:r w:rsidR="0095022B" w:rsidRPr="00DB605C">
        <w:rPr>
          <w:sz w:val="28"/>
          <w:szCs w:val="28"/>
        </w:rPr>
        <w:t xml:space="preserve"> Задонском сельском п</w:t>
      </w:r>
      <w:r w:rsidR="0095022B">
        <w:rPr>
          <w:sz w:val="28"/>
          <w:szCs w:val="28"/>
        </w:rPr>
        <w:t>оселении на период 2014-2020 гг.</w:t>
      </w:r>
      <w:r w:rsidRPr="00044631">
        <w:rPr>
          <w:spacing w:val="-12"/>
          <w:w w:val="108"/>
          <w:sz w:val="28"/>
          <w:szCs w:val="28"/>
        </w:rPr>
        <w:t>»</w:t>
      </w:r>
      <w:r>
        <w:rPr>
          <w:spacing w:val="-12"/>
          <w:w w:val="108"/>
          <w:sz w:val="28"/>
          <w:szCs w:val="28"/>
        </w:rPr>
        <w:t>»</w:t>
      </w:r>
    </w:p>
    <w:p w:rsidR="002C3DB3" w:rsidRPr="00FE0FFA" w:rsidRDefault="002C3DB3" w:rsidP="002C3DB3">
      <w:pPr>
        <w:jc w:val="both"/>
        <w:rPr>
          <w:sz w:val="28"/>
          <w:szCs w:val="28"/>
        </w:rPr>
      </w:pPr>
    </w:p>
    <w:p w:rsidR="00337377" w:rsidRPr="00FE0FFA" w:rsidRDefault="00FE0FFA" w:rsidP="00337377">
      <w:pPr>
        <w:ind w:firstLine="708"/>
        <w:jc w:val="both"/>
        <w:rPr>
          <w:sz w:val="28"/>
          <w:szCs w:val="28"/>
        </w:rPr>
      </w:pPr>
      <w:r w:rsidRPr="00FE0FFA">
        <w:rPr>
          <w:sz w:val="28"/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 бюджете Задонского сельского поселения Азовского района Ростовской области на 2016 год», администрация Задонского сельского поселения</w:t>
      </w:r>
    </w:p>
    <w:p w:rsidR="00337377" w:rsidRPr="00FE0FFA" w:rsidRDefault="00337377" w:rsidP="00337377">
      <w:pPr>
        <w:jc w:val="both"/>
        <w:rPr>
          <w:sz w:val="28"/>
          <w:szCs w:val="28"/>
        </w:rPr>
      </w:pPr>
    </w:p>
    <w:p w:rsidR="00337377" w:rsidRDefault="00337377" w:rsidP="00337377">
      <w:pPr>
        <w:jc w:val="center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ПОСТАНОВЛЯЕТ</w:t>
      </w:r>
      <w:r w:rsidRPr="00337377">
        <w:rPr>
          <w:w w:val="108"/>
          <w:sz w:val="28"/>
          <w:szCs w:val="28"/>
        </w:rPr>
        <w:t>:</w:t>
      </w:r>
    </w:p>
    <w:p w:rsidR="00337377" w:rsidRPr="00337377" w:rsidRDefault="00337377" w:rsidP="00337377">
      <w:pPr>
        <w:jc w:val="both"/>
        <w:rPr>
          <w:w w:val="108"/>
          <w:sz w:val="28"/>
          <w:szCs w:val="28"/>
        </w:rPr>
      </w:pPr>
    </w:p>
    <w:p w:rsidR="00337377" w:rsidRPr="00044631" w:rsidRDefault="00337377" w:rsidP="00044631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44631">
        <w:rPr>
          <w:spacing w:val="-12"/>
          <w:w w:val="108"/>
          <w:sz w:val="28"/>
          <w:szCs w:val="28"/>
        </w:rPr>
        <w:t>В постановление Администрации Задонского сельского</w:t>
      </w:r>
      <w:r w:rsidR="0095022B">
        <w:rPr>
          <w:spacing w:val="-12"/>
          <w:w w:val="108"/>
          <w:sz w:val="28"/>
          <w:szCs w:val="28"/>
        </w:rPr>
        <w:t xml:space="preserve"> поселения от 25.10.2013г. № 174</w:t>
      </w:r>
      <w:r w:rsidRPr="00044631">
        <w:rPr>
          <w:spacing w:val="-12"/>
          <w:w w:val="108"/>
          <w:sz w:val="28"/>
          <w:szCs w:val="28"/>
        </w:rPr>
        <w:t xml:space="preserve"> «Об утверждении муниципальной программы «</w:t>
      </w:r>
      <w:r w:rsidR="0095022B">
        <w:rPr>
          <w:sz w:val="28"/>
          <w:szCs w:val="28"/>
        </w:rPr>
        <w:t>Развитие муниципальной службы</w:t>
      </w:r>
      <w:r w:rsidR="0095022B" w:rsidRPr="00DB605C">
        <w:rPr>
          <w:sz w:val="28"/>
          <w:szCs w:val="28"/>
        </w:rPr>
        <w:t xml:space="preserve"> Задонском сельском поселении на период 2014-2020 гг.</w:t>
      </w:r>
      <w:r w:rsidRPr="00044631">
        <w:rPr>
          <w:spacing w:val="-12"/>
          <w:w w:val="108"/>
          <w:sz w:val="28"/>
          <w:szCs w:val="28"/>
        </w:rPr>
        <w:t>»</w:t>
      </w:r>
      <w:r w:rsidR="00044631" w:rsidRPr="00044631">
        <w:rPr>
          <w:spacing w:val="-12"/>
          <w:w w:val="108"/>
          <w:sz w:val="28"/>
          <w:szCs w:val="28"/>
        </w:rPr>
        <w:t xml:space="preserve"> внести</w:t>
      </w:r>
      <w:r w:rsidRPr="00044631">
        <w:rPr>
          <w:spacing w:val="-12"/>
          <w:w w:val="108"/>
          <w:sz w:val="28"/>
          <w:szCs w:val="28"/>
        </w:rPr>
        <w:t xml:space="preserve"> следующие изменения: </w:t>
      </w:r>
    </w:p>
    <w:p w:rsidR="00044631" w:rsidRDefault="00337377" w:rsidP="00044631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044631">
        <w:rPr>
          <w:sz w:val="28"/>
          <w:szCs w:val="28"/>
        </w:rPr>
        <w:t xml:space="preserve">Приложение № 1 </w:t>
      </w:r>
      <w:r w:rsidR="00DD5791">
        <w:rPr>
          <w:sz w:val="28"/>
          <w:szCs w:val="28"/>
        </w:rPr>
        <w:t>вышеуказанного постановления</w:t>
      </w:r>
      <w:r w:rsidRPr="00044631">
        <w:rPr>
          <w:sz w:val="28"/>
          <w:szCs w:val="28"/>
        </w:rPr>
        <w:t xml:space="preserve"> изложить в редакции согласно приложению </w:t>
      </w:r>
      <w:r w:rsidR="00044631">
        <w:rPr>
          <w:sz w:val="28"/>
          <w:szCs w:val="28"/>
        </w:rPr>
        <w:t xml:space="preserve">№ 1 </w:t>
      </w:r>
      <w:r w:rsidRPr="00044631">
        <w:rPr>
          <w:sz w:val="28"/>
          <w:szCs w:val="28"/>
        </w:rPr>
        <w:t>к данному постановлению.</w:t>
      </w:r>
    </w:p>
    <w:p w:rsidR="00044631" w:rsidRDefault="00337377" w:rsidP="0033737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44631">
        <w:rPr>
          <w:sz w:val="28"/>
          <w:szCs w:val="28"/>
        </w:rPr>
        <w:t xml:space="preserve">Настоящее постановление вступает в силу со дня его </w:t>
      </w:r>
      <w:r w:rsidR="00044631">
        <w:rPr>
          <w:sz w:val="28"/>
          <w:szCs w:val="28"/>
        </w:rPr>
        <w:t>подписания и подлежит опубликованию на официальном сайте администрации Задонского сельского поселения.</w:t>
      </w:r>
    </w:p>
    <w:p w:rsidR="00337377" w:rsidRPr="00044631" w:rsidRDefault="00337377" w:rsidP="0033737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44631">
        <w:rPr>
          <w:spacing w:val="-12"/>
          <w:w w:val="108"/>
          <w:sz w:val="28"/>
          <w:szCs w:val="28"/>
        </w:rPr>
        <w:t>Контроль за выполнением постановления оставляю за собой.</w:t>
      </w:r>
    </w:p>
    <w:p w:rsidR="00337377" w:rsidRDefault="00337377" w:rsidP="00044631">
      <w:pPr>
        <w:jc w:val="both"/>
        <w:rPr>
          <w:w w:val="108"/>
          <w:sz w:val="28"/>
          <w:szCs w:val="28"/>
        </w:rPr>
      </w:pPr>
    </w:p>
    <w:p w:rsidR="00044631" w:rsidRDefault="00044631" w:rsidP="00044631">
      <w:pPr>
        <w:jc w:val="both"/>
        <w:rPr>
          <w:w w:val="108"/>
          <w:sz w:val="28"/>
          <w:szCs w:val="28"/>
        </w:rPr>
      </w:pPr>
    </w:p>
    <w:p w:rsidR="00044631" w:rsidRPr="00044631" w:rsidRDefault="00044631" w:rsidP="00044631">
      <w:pPr>
        <w:rPr>
          <w:sz w:val="28"/>
          <w:szCs w:val="28"/>
        </w:rPr>
      </w:pPr>
      <w:r w:rsidRPr="00044631">
        <w:rPr>
          <w:sz w:val="28"/>
          <w:szCs w:val="28"/>
        </w:rPr>
        <w:t>Глава Задонского</w:t>
      </w:r>
    </w:p>
    <w:p w:rsidR="00FE0FFA" w:rsidRDefault="00044631" w:rsidP="00FE0FFA">
      <w:pPr>
        <w:rPr>
          <w:sz w:val="28"/>
          <w:szCs w:val="28"/>
        </w:rPr>
      </w:pPr>
      <w:r w:rsidRPr="0004463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Рябов</w:t>
      </w:r>
    </w:p>
    <w:p w:rsidR="00044631" w:rsidRDefault="00D808D0" w:rsidP="00FE0FFA">
      <w:pPr>
        <w:jc w:val="right"/>
        <w:rPr>
          <w:sz w:val="28"/>
          <w:szCs w:val="28"/>
        </w:rPr>
      </w:pPr>
      <w:r w:rsidRPr="00044631">
        <w:rPr>
          <w:sz w:val="28"/>
          <w:szCs w:val="28"/>
        </w:rPr>
        <w:lastRenderedPageBreak/>
        <w:t>Приложение № 1</w:t>
      </w:r>
    </w:p>
    <w:p w:rsidR="00D808D0" w:rsidRDefault="00D808D0" w:rsidP="00DD5791">
      <w:pPr>
        <w:widowControl w:val="0"/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808D0" w:rsidRDefault="00D808D0" w:rsidP="00DD5791">
      <w:pPr>
        <w:widowControl w:val="0"/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</w:p>
    <w:p w:rsidR="00D808D0" w:rsidRPr="00044631" w:rsidRDefault="00D808D0" w:rsidP="00DD5791">
      <w:pPr>
        <w:widowControl w:val="0"/>
        <w:suppressAutoHyphens/>
        <w:ind w:firstLine="720"/>
        <w:jc w:val="right"/>
        <w:rPr>
          <w:rFonts w:eastAsia="Calibri"/>
          <w:b/>
          <w:i/>
          <w:sz w:val="24"/>
          <w:szCs w:val="24"/>
          <w:lang w:eastAsia="zh-CN"/>
        </w:rPr>
      </w:pPr>
      <w:r>
        <w:rPr>
          <w:sz w:val="28"/>
          <w:szCs w:val="28"/>
        </w:rPr>
        <w:t xml:space="preserve">от </w:t>
      </w:r>
      <w:r w:rsidR="004B7137">
        <w:rPr>
          <w:sz w:val="28"/>
          <w:szCs w:val="28"/>
        </w:rPr>
        <w:t xml:space="preserve">09.02.2016 </w:t>
      </w:r>
      <w:r>
        <w:rPr>
          <w:sz w:val="28"/>
          <w:szCs w:val="28"/>
        </w:rPr>
        <w:t>№</w:t>
      </w:r>
      <w:r w:rsidR="00B57B4A">
        <w:rPr>
          <w:sz w:val="28"/>
          <w:szCs w:val="28"/>
        </w:rPr>
        <w:t xml:space="preserve"> 38</w:t>
      </w:r>
      <w:bookmarkStart w:id="0" w:name="_GoBack"/>
      <w:bookmarkEnd w:id="0"/>
    </w:p>
    <w:p w:rsidR="00044631" w:rsidRPr="00044631" w:rsidRDefault="00044631" w:rsidP="00044631">
      <w:pPr>
        <w:widowControl w:val="0"/>
        <w:suppressAutoHyphens/>
        <w:ind w:firstLine="720"/>
        <w:jc w:val="both"/>
        <w:rPr>
          <w:rFonts w:eastAsia="Calibri"/>
          <w:b/>
          <w:i/>
          <w:sz w:val="24"/>
          <w:szCs w:val="24"/>
          <w:lang w:eastAsia="zh-CN"/>
        </w:rPr>
      </w:pPr>
    </w:p>
    <w:tbl>
      <w:tblPr>
        <w:tblW w:w="10197" w:type="dxa"/>
        <w:tblInd w:w="-11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329"/>
        <w:gridCol w:w="5868"/>
      </w:tblGrid>
      <w:tr w:rsidR="00D808D0" w:rsidRPr="00927CAB" w:rsidTr="00DD5791">
        <w:trPr>
          <w:trHeight w:val="314"/>
        </w:trPr>
        <w:tc>
          <w:tcPr>
            <w:tcW w:w="10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F927AC" w:rsidRDefault="00D808D0" w:rsidP="001D56F3">
            <w:pPr>
              <w:jc w:val="center"/>
              <w:rPr>
                <w:b/>
                <w:caps/>
                <w:sz w:val="28"/>
                <w:szCs w:val="28"/>
              </w:rPr>
            </w:pPr>
            <w:r w:rsidRPr="00F927AC">
              <w:rPr>
                <w:b/>
                <w:caps/>
                <w:sz w:val="28"/>
                <w:szCs w:val="28"/>
              </w:rPr>
              <w:t xml:space="preserve">Паспорт </w:t>
            </w:r>
          </w:p>
          <w:p w:rsidR="00D808D0" w:rsidRPr="006F6DBC" w:rsidRDefault="00D808D0" w:rsidP="001D56F3">
            <w:pPr>
              <w:jc w:val="center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Задонского сельского поселения</w:t>
            </w:r>
          </w:p>
          <w:p w:rsidR="00D808D0" w:rsidRPr="006F6DBC" w:rsidRDefault="00D808D0" w:rsidP="001D56F3">
            <w:pPr>
              <w:jc w:val="center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«</w:t>
            </w:r>
            <w:r w:rsidR="00CC1B69">
              <w:rPr>
                <w:sz w:val="28"/>
                <w:szCs w:val="28"/>
              </w:rPr>
              <w:t>Развитие муниципальной службы</w:t>
            </w:r>
            <w:r w:rsidR="00CC1B69" w:rsidRPr="00DB605C">
              <w:rPr>
                <w:sz w:val="28"/>
                <w:szCs w:val="28"/>
              </w:rPr>
              <w:t xml:space="preserve"> Задонском сельском поселении на период 2014-2020 гг.</w:t>
            </w:r>
            <w:r w:rsidRPr="006F6DBC">
              <w:rPr>
                <w:sz w:val="28"/>
                <w:szCs w:val="28"/>
              </w:rPr>
              <w:t>» (далее – муниципальная программа)</w:t>
            </w:r>
          </w:p>
          <w:p w:rsidR="00D808D0" w:rsidRPr="006F6DBC" w:rsidRDefault="00D808D0" w:rsidP="001D56F3">
            <w:pPr>
              <w:jc w:val="center"/>
              <w:rPr>
                <w:caps/>
                <w:sz w:val="28"/>
                <w:szCs w:val="28"/>
              </w:rPr>
            </w:pPr>
          </w:p>
          <w:p w:rsidR="00D808D0" w:rsidRPr="006F6DBC" w:rsidRDefault="00D808D0" w:rsidP="001D56F3">
            <w:pPr>
              <w:jc w:val="center"/>
              <w:rPr>
                <w:sz w:val="28"/>
                <w:szCs w:val="28"/>
              </w:rPr>
            </w:pP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CC1B69" w:rsidP="00DB22FE">
            <w:pPr>
              <w:rPr>
                <w:sz w:val="28"/>
                <w:szCs w:val="28"/>
              </w:rPr>
            </w:pPr>
            <w:r w:rsidRPr="00F87C4D">
              <w:rPr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</w:rPr>
              <w:t>Развитие муниципальной службы</w:t>
            </w:r>
            <w:r w:rsidRPr="00DB605C">
              <w:rPr>
                <w:sz w:val="28"/>
                <w:szCs w:val="28"/>
              </w:rPr>
              <w:t xml:space="preserve"> Задонском сельском поселении на период 2014-2020 гг.»</w:t>
            </w: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Задонского сельского поселения</w:t>
            </w: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Default="00D808D0" w:rsidP="001D56F3">
            <w:pPr>
              <w:rPr>
                <w:sz w:val="28"/>
                <w:szCs w:val="28"/>
              </w:rPr>
            </w:pP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Default="00D808D0" w:rsidP="001D56F3">
            <w:pPr>
              <w:rPr>
                <w:sz w:val="28"/>
                <w:szCs w:val="28"/>
              </w:rPr>
            </w:pPr>
          </w:p>
          <w:p w:rsidR="00D808D0" w:rsidRDefault="00D808D0" w:rsidP="001D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D808D0" w:rsidRPr="006F6DBC" w:rsidRDefault="00D808D0" w:rsidP="001D56F3">
            <w:pPr>
              <w:rPr>
                <w:sz w:val="32"/>
                <w:szCs w:val="28"/>
              </w:rPr>
            </w:pPr>
          </w:p>
          <w:p w:rsidR="00D808D0" w:rsidRPr="00927CAB" w:rsidRDefault="00D808D0" w:rsidP="001D56F3">
            <w:pPr>
              <w:rPr>
                <w:color w:val="0070C0"/>
                <w:sz w:val="28"/>
                <w:szCs w:val="28"/>
              </w:rPr>
            </w:pP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Участники муниципальной программы 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Default="00CC1B69" w:rsidP="001D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2C3DB3" w:rsidP="001D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</w:t>
            </w:r>
            <w:r w:rsidR="00D808D0" w:rsidRPr="006F6DBC">
              <w:rPr>
                <w:sz w:val="28"/>
                <w:szCs w:val="28"/>
              </w:rPr>
              <w:t>программы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CC1B69" w:rsidP="001D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</w:tr>
      <w:tr w:rsidR="00D808D0" w:rsidRPr="00F10B88" w:rsidTr="00DD5791">
        <w:trPr>
          <w:trHeight w:val="115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Отсутствуют</w:t>
            </w:r>
          </w:p>
        </w:tc>
      </w:tr>
      <w:tr w:rsidR="00D808D0" w:rsidRPr="00F10B88" w:rsidTr="00DD5791">
        <w:trPr>
          <w:trHeight w:val="102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9" w:rsidRPr="000A35EC" w:rsidRDefault="00CC1B69" w:rsidP="00CC1B69">
            <w:pPr>
              <w:widowControl w:val="0"/>
              <w:suppressAutoHyphens/>
              <w:rPr>
                <w:rFonts w:eastAsia="SimSun" w:cs="Calibr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SimSun" w:cs="Calibri"/>
                <w:kern w:val="1"/>
                <w:sz w:val="28"/>
                <w:szCs w:val="28"/>
                <w:lang w:eastAsia="en-US"/>
              </w:rPr>
              <w:t>С</w:t>
            </w:r>
            <w:r w:rsidRPr="000A35EC">
              <w:rPr>
                <w:rFonts w:eastAsia="SimSun" w:cs="Calibri"/>
                <w:kern w:val="1"/>
                <w:sz w:val="28"/>
                <w:szCs w:val="28"/>
                <w:lang w:eastAsia="en-US"/>
              </w:rPr>
              <w:t>овершенствование муниципального управления, повышение его эффективности;</w:t>
            </w:r>
          </w:p>
          <w:p w:rsidR="00CC1B69" w:rsidRPr="004C348D" w:rsidRDefault="00CC1B69" w:rsidP="00CC1B69">
            <w:pPr>
              <w:pStyle w:val="s13"/>
              <w:ind w:firstLine="0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-</w:t>
            </w:r>
            <w:r w:rsidRPr="004C348D">
              <w:rPr>
                <w:sz w:val="28"/>
                <w:szCs w:val="28"/>
              </w:rPr>
              <w:t xml:space="preserve">повышение эффективности и результативности муниципальной службы в </w:t>
            </w:r>
            <w:r>
              <w:rPr>
                <w:sz w:val="28"/>
                <w:szCs w:val="28"/>
              </w:rPr>
              <w:t>Задонском   сельском поселении</w:t>
            </w:r>
            <w:r w:rsidRPr="004C348D">
              <w:rPr>
                <w:sz w:val="28"/>
                <w:szCs w:val="28"/>
              </w:rPr>
              <w:t>;</w:t>
            </w:r>
          </w:p>
          <w:p w:rsidR="00D808D0" w:rsidRDefault="00CC1B69" w:rsidP="00CC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348D">
              <w:rPr>
                <w:sz w:val="28"/>
                <w:szCs w:val="28"/>
              </w:rPr>
              <w:t>овышение кадрового потенциала</w:t>
            </w:r>
          </w:p>
        </w:tc>
      </w:tr>
      <w:tr w:rsidR="00D808D0" w:rsidRPr="00F10B88" w:rsidTr="00DD5791">
        <w:trPr>
          <w:trHeight w:val="84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9" w:rsidRPr="000A35EC" w:rsidRDefault="00CC1B69" w:rsidP="00CC1B69">
            <w:pPr>
              <w:widowControl w:val="0"/>
              <w:suppressAutoHyphens/>
              <w:rPr>
                <w:rFonts w:eastAsia="SimSun" w:cs="font290"/>
                <w:kern w:val="1"/>
                <w:sz w:val="28"/>
                <w:szCs w:val="28"/>
              </w:rPr>
            </w:pPr>
            <w:r>
              <w:rPr>
                <w:rFonts w:eastAsia="SimSun" w:cs="font290"/>
                <w:kern w:val="1"/>
                <w:sz w:val="28"/>
                <w:szCs w:val="28"/>
              </w:rPr>
              <w:t>-</w:t>
            </w:r>
            <w:r w:rsidRPr="000A35EC">
              <w:rPr>
                <w:rFonts w:eastAsia="SimSun" w:cs="font290"/>
                <w:kern w:val="1"/>
                <w:sz w:val="28"/>
                <w:szCs w:val="28"/>
              </w:rPr>
              <w:t>Совершенствование правовых и организационных основ местного самоуправления,</w:t>
            </w:r>
            <w:r w:rsidRPr="000A35EC">
              <w:rPr>
                <w:rFonts w:eastAsia="Calibri" w:cs="font290"/>
                <w:kern w:val="1"/>
                <w:sz w:val="28"/>
                <w:szCs w:val="28"/>
              </w:rPr>
              <w:t xml:space="preserve"> муниципальной службы;</w:t>
            </w:r>
          </w:p>
          <w:p w:rsidR="00CC1B69" w:rsidRPr="000A35EC" w:rsidRDefault="00CC1B69" w:rsidP="00CC1B69">
            <w:pPr>
              <w:widowControl w:val="0"/>
              <w:suppressAutoHyphens/>
              <w:rPr>
                <w:rFonts w:eastAsia="SimSun" w:cs="font290"/>
                <w:kern w:val="1"/>
                <w:sz w:val="28"/>
                <w:szCs w:val="28"/>
              </w:rPr>
            </w:pPr>
            <w:r>
              <w:rPr>
                <w:rFonts w:eastAsia="SimSun" w:cs="font290"/>
                <w:kern w:val="1"/>
                <w:sz w:val="28"/>
                <w:szCs w:val="28"/>
              </w:rPr>
              <w:t>-</w:t>
            </w:r>
            <w:r w:rsidRPr="000A35EC">
              <w:rPr>
                <w:rFonts w:eastAsia="SimSun" w:cs="font290"/>
                <w:kern w:val="1"/>
                <w:sz w:val="28"/>
                <w:szCs w:val="28"/>
              </w:rPr>
              <w:t>повыше</w:t>
            </w:r>
            <w:r>
              <w:rPr>
                <w:rFonts w:eastAsia="SimSun" w:cs="font290"/>
                <w:kern w:val="1"/>
                <w:sz w:val="28"/>
                <w:szCs w:val="28"/>
              </w:rPr>
              <w:t xml:space="preserve">ние эффективности деятельности </w:t>
            </w:r>
            <w:r w:rsidRPr="000A35EC">
              <w:rPr>
                <w:rFonts w:eastAsia="SimSun" w:cs="font290"/>
                <w:kern w:val="1"/>
                <w:sz w:val="28"/>
                <w:szCs w:val="28"/>
              </w:rPr>
              <w:t xml:space="preserve">Администрации </w:t>
            </w:r>
            <w:r>
              <w:rPr>
                <w:rFonts w:eastAsia="SimSun" w:cs="font290"/>
                <w:kern w:val="1"/>
                <w:sz w:val="28"/>
                <w:szCs w:val="28"/>
              </w:rPr>
              <w:t>Задонского сельского поселения</w:t>
            </w:r>
            <w:r w:rsidRPr="000A35EC">
              <w:rPr>
                <w:rFonts w:eastAsia="SimSun" w:cs="font290"/>
                <w:kern w:val="1"/>
                <w:sz w:val="28"/>
                <w:szCs w:val="28"/>
              </w:rPr>
              <w:t xml:space="preserve"> в области муниципального управления;</w:t>
            </w:r>
          </w:p>
          <w:p w:rsidR="00CC1B69" w:rsidRPr="000A35EC" w:rsidRDefault="00CC1B69" w:rsidP="00CC1B69">
            <w:pPr>
              <w:widowControl w:val="0"/>
              <w:suppressAutoHyphens/>
              <w:rPr>
                <w:rFonts w:eastAsia="SimSun" w:cs="font290"/>
                <w:kern w:val="1"/>
                <w:sz w:val="28"/>
                <w:szCs w:val="28"/>
              </w:rPr>
            </w:pPr>
            <w:r>
              <w:rPr>
                <w:rFonts w:eastAsia="SimSun" w:cs="font290"/>
                <w:kern w:val="1"/>
                <w:sz w:val="28"/>
                <w:szCs w:val="28"/>
              </w:rPr>
              <w:t>-</w:t>
            </w:r>
            <w:r w:rsidRPr="000A35EC">
              <w:rPr>
                <w:rFonts w:eastAsia="SimSun" w:cs="font290"/>
                <w:kern w:val="1"/>
                <w:sz w:val="28"/>
                <w:szCs w:val="28"/>
              </w:rPr>
              <w:t>оценка э</w:t>
            </w:r>
            <w:r>
              <w:rPr>
                <w:rFonts w:eastAsia="SimSun" w:cs="font290"/>
                <w:kern w:val="1"/>
                <w:sz w:val="28"/>
                <w:szCs w:val="28"/>
              </w:rPr>
              <w:t>ффективности деятельности органа</w:t>
            </w:r>
            <w:r w:rsidRPr="000A35EC">
              <w:rPr>
                <w:rFonts w:eastAsia="SimSun" w:cs="font290"/>
                <w:kern w:val="1"/>
                <w:sz w:val="28"/>
                <w:szCs w:val="28"/>
              </w:rPr>
              <w:t xml:space="preserve"> местного самоуправления;</w:t>
            </w:r>
          </w:p>
          <w:p w:rsidR="00CC1B69" w:rsidRPr="000A35EC" w:rsidRDefault="00CC1B69" w:rsidP="00CC1B69">
            <w:pPr>
              <w:widowControl w:val="0"/>
              <w:suppressAutoHyphens/>
              <w:rPr>
                <w:rFonts w:eastAsia="Calibri" w:cs="font290"/>
                <w:kern w:val="1"/>
                <w:sz w:val="28"/>
                <w:szCs w:val="28"/>
              </w:rPr>
            </w:pPr>
            <w:r>
              <w:rPr>
                <w:rFonts w:eastAsia="SimSun" w:cs="font290"/>
                <w:kern w:val="1"/>
                <w:sz w:val="28"/>
                <w:szCs w:val="28"/>
              </w:rPr>
              <w:t>-</w:t>
            </w:r>
            <w:r w:rsidRPr="000A35EC">
              <w:rPr>
                <w:rFonts w:eastAsia="SimSun" w:cs="font290"/>
                <w:kern w:val="1"/>
                <w:sz w:val="28"/>
                <w:szCs w:val="28"/>
              </w:rPr>
              <w:t xml:space="preserve">повышение гражданской активности и заинтересованности населения в </w:t>
            </w:r>
            <w:r w:rsidRPr="000A35EC">
              <w:rPr>
                <w:rFonts w:eastAsia="SimSun" w:cs="font290"/>
                <w:kern w:val="1"/>
                <w:sz w:val="28"/>
                <w:szCs w:val="28"/>
              </w:rPr>
              <w:lastRenderedPageBreak/>
              <w:t>осуществлении местного самоуправления;</w:t>
            </w:r>
          </w:p>
          <w:p w:rsidR="00CC1B69" w:rsidRPr="000A35EC" w:rsidRDefault="00CC1B69" w:rsidP="00CC1B69">
            <w:pPr>
              <w:suppressAutoHyphens/>
              <w:spacing w:line="228" w:lineRule="auto"/>
              <w:rPr>
                <w:rFonts w:eastAsia="Calibri" w:cs="Calibri"/>
                <w:kern w:val="1"/>
                <w:sz w:val="28"/>
                <w:szCs w:val="28"/>
                <w:lang w:eastAsia="en-US"/>
              </w:rPr>
            </w:pPr>
            <w:r>
              <w:rPr>
                <w:rFonts w:eastAsia="Calibri" w:cs="Calibri"/>
                <w:kern w:val="1"/>
                <w:sz w:val="28"/>
                <w:szCs w:val="28"/>
                <w:lang w:eastAsia="en-US"/>
              </w:rPr>
              <w:t>-</w:t>
            </w:r>
            <w:r w:rsidRPr="000A35EC">
              <w:rPr>
                <w:rFonts w:eastAsia="Calibri" w:cs="Calibri"/>
                <w:kern w:val="1"/>
                <w:sz w:val="28"/>
                <w:szCs w:val="28"/>
                <w:lang w:eastAsia="en-US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D808D0" w:rsidRDefault="00CC1B69" w:rsidP="00CC1B69">
            <w:pPr>
              <w:pStyle w:val="a5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rFonts w:eastAsia="Calibri" w:cs="Calibri"/>
                <w:kern w:val="1"/>
                <w:sz w:val="28"/>
                <w:szCs w:val="28"/>
                <w:lang w:eastAsia="en-US"/>
              </w:rPr>
              <w:t>-</w:t>
            </w:r>
            <w:r w:rsidRPr="000A35EC">
              <w:rPr>
                <w:rFonts w:eastAsia="Calibri" w:cs="Calibri"/>
                <w:kern w:val="1"/>
                <w:sz w:val="28"/>
                <w:szCs w:val="28"/>
                <w:lang w:eastAsia="en-US"/>
              </w:rPr>
              <w:t>повышени</w:t>
            </w:r>
            <w:r>
              <w:rPr>
                <w:rFonts w:eastAsia="Calibri" w:cs="Calibri"/>
                <w:kern w:val="1"/>
                <w:sz w:val="28"/>
                <w:szCs w:val="28"/>
                <w:lang w:eastAsia="en-US"/>
              </w:rPr>
              <w:t>е престижа муниципальной службы.</w:t>
            </w: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9" w:rsidRPr="0040717D" w:rsidRDefault="00CC1B69" w:rsidP="00CC1B6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40717D">
              <w:rPr>
                <w:rFonts w:eastAsia="SimSun"/>
                <w:kern w:val="1"/>
                <w:sz w:val="28"/>
                <w:szCs w:val="28"/>
              </w:rPr>
              <w:t>Доля граждан положительно оценивающих деятельность органов местного самоуправления</w:t>
            </w:r>
            <w:r w:rsidRPr="0040717D">
              <w:rPr>
                <w:rFonts w:eastAsia="SimSun"/>
                <w:kern w:val="1"/>
                <w:sz w:val="28"/>
                <w:szCs w:val="28"/>
              </w:rPr>
              <w:br w:type="textWrapping" w:clear="all"/>
              <w:t>Доля вакантных должностей муниципальной службы, замещаемых на основе назначения из кадрового резерва</w:t>
            </w:r>
          </w:p>
          <w:p w:rsidR="00CC1B69" w:rsidRPr="0040717D" w:rsidRDefault="00CC1B69" w:rsidP="00CC1B69">
            <w:pPr>
              <w:suppressAutoHyphens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40717D">
              <w:rPr>
                <w:rFonts w:eastAsia="SimSun"/>
                <w:kern w:val="1"/>
                <w:sz w:val="28"/>
                <w:szCs w:val="28"/>
                <w:lang w:eastAsia="en-US"/>
              </w:rPr>
              <w:t>Доля вакантных должностей муниципальной службы, замещаемых на основе конкурса</w:t>
            </w:r>
          </w:p>
          <w:p w:rsidR="00D808D0" w:rsidRDefault="00CC1B69" w:rsidP="005600E8">
            <w:pPr>
              <w:suppressAutoHyphens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40717D">
              <w:rPr>
                <w:rFonts w:eastAsia="SimSun"/>
                <w:kern w:val="1"/>
                <w:sz w:val="28"/>
                <w:szCs w:val="28"/>
                <w:lang w:eastAsia="en-US"/>
              </w:rPr>
              <w:t>Доля специалистов в возрасте до 30 лет, имеющих стаж муниципальной службы бо</w:t>
            </w:r>
            <w:r w:rsidR="005600E8">
              <w:rPr>
                <w:rFonts w:eastAsia="SimSun"/>
                <w:kern w:val="1"/>
                <w:sz w:val="28"/>
                <w:szCs w:val="28"/>
                <w:lang w:eastAsia="en-US"/>
              </w:rPr>
              <w:t>лее 3 лет</w:t>
            </w:r>
          </w:p>
          <w:p w:rsidR="0095022B" w:rsidRPr="0095022B" w:rsidRDefault="0095022B" w:rsidP="005600E8">
            <w:pPr>
              <w:suppressAutoHyphens/>
              <w:rPr>
                <w:rFonts w:eastAsia="SimSun"/>
                <w:kern w:val="1"/>
                <w:sz w:val="28"/>
                <w:szCs w:val="28"/>
                <w:lang w:eastAsia="en-US"/>
              </w:rPr>
            </w:pPr>
            <w:r w:rsidRPr="0095022B">
              <w:rPr>
                <w:sz w:val="28"/>
                <w:szCs w:val="28"/>
              </w:rPr>
              <w:t>Доля вакантных должностей муниципальной службы, замещаемых на основе конкурса</w:t>
            </w: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на постоянной основе, этапы не выделяются</w:t>
            </w:r>
            <w:r>
              <w:rPr>
                <w:sz w:val="28"/>
                <w:szCs w:val="28"/>
              </w:rPr>
              <w:t>:</w:t>
            </w:r>
            <w:r w:rsidRPr="006F6DBC">
              <w:rPr>
                <w:sz w:val="28"/>
                <w:szCs w:val="28"/>
              </w:rPr>
              <w:t xml:space="preserve"> 01.01.2014 </w:t>
            </w:r>
            <w:r w:rsidRPr="006F6DBC">
              <w:rPr>
                <w:sz w:val="28"/>
              </w:rPr>
              <w:t>–</w:t>
            </w:r>
            <w:r w:rsidRPr="006F6DBC">
              <w:rPr>
                <w:sz w:val="28"/>
                <w:szCs w:val="28"/>
              </w:rPr>
              <w:t xml:space="preserve"> 31.12.2020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обеспечениемуниципальной программы 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за счет местного бюджета составляет </w:t>
            </w:r>
            <w:r w:rsidR="00D80526">
              <w:rPr>
                <w:sz w:val="28"/>
                <w:szCs w:val="28"/>
              </w:rPr>
              <w:t>81,8</w:t>
            </w:r>
            <w:r w:rsidRPr="006F6DBC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CC1B69" w:rsidRPr="009139A1" w:rsidRDefault="00CC1B69" w:rsidP="00CC1B69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2014 год – </w:t>
            </w:r>
            <w:r>
              <w:rPr>
                <w:sz w:val="28"/>
              </w:rPr>
              <w:t>20,0</w:t>
            </w:r>
            <w:r w:rsidRPr="009139A1">
              <w:rPr>
                <w:sz w:val="28"/>
              </w:rPr>
              <w:t xml:space="preserve"> тыс. рублей;</w:t>
            </w:r>
          </w:p>
          <w:p w:rsidR="00CC1B69" w:rsidRPr="009139A1" w:rsidRDefault="00CC1B69" w:rsidP="00CC1B69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2015 год – </w:t>
            </w:r>
            <w:r>
              <w:rPr>
                <w:sz w:val="28"/>
              </w:rPr>
              <w:t>11,8</w:t>
            </w:r>
            <w:r w:rsidRPr="009139A1">
              <w:rPr>
                <w:sz w:val="28"/>
              </w:rPr>
              <w:t xml:space="preserve"> тыс. рублей;</w:t>
            </w:r>
          </w:p>
          <w:p w:rsidR="00CC1B69" w:rsidRPr="009139A1" w:rsidRDefault="00CC1B69" w:rsidP="00CC1B69">
            <w:pPr>
              <w:rPr>
                <w:sz w:val="28"/>
              </w:rPr>
            </w:pPr>
            <w:r w:rsidRPr="009139A1">
              <w:rPr>
                <w:sz w:val="28"/>
              </w:rPr>
              <w:t>2016 год –</w:t>
            </w:r>
            <w:r>
              <w:rPr>
                <w:sz w:val="28"/>
              </w:rPr>
              <w:t xml:space="preserve"> 10,0 </w:t>
            </w:r>
            <w:r w:rsidRPr="009139A1">
              <w:rPr>
                <w:sz w:val="28"/>
              </w:rPr>
              <w:t>тыс. рублей;</w:t>
            </w:r>
          </w:p>
          <w:p w:rsidR="00CC1B69" w:rsidRPr="009139A1" w:rsidRDefault="00CC1B69" w:rsidP="00CC1B69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2017 год – </w:t>
            </w:r>
            <w:r>
              <w:rPr>
                <w:sz w:val="28"/>
              </w:rPr>
              <w:t xml:space="preserve">10,0 </w:t>
            </w:r>
            <w:r w:rsidRPr="009139A1">
              <w:rPr>
                <w:sz w:val="28"/>
              </w:rPr>
              <w:t>тыс. рублей;</w:t>
            </w:r>
          </w:p>
          <w:p w:rsidR="00CC1B69" w:rsidRPr="009139A1" w:rsidRDefault="00CC1B69" w:rsidP="00CC1B69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2018 год – </w:t>
            </w:r>
            <w:r>
              <w:rPr>
                <w:sz w:val="28"/>
              </w:rPr>
              <w:t xml:space="preserve">10,0 </w:t>
            </w:r>
            <w:r w:rsidRPr="009139A1">
              <w:rPr>
                <w:sz w:val="28"/>
              </w:rPr>
              <w:t>тыс. рублей;</w:t>
            </w:r>
          </w:p>
          <w:p w:rsidR="00CC1B69" w:rsidRPr="009139A1" w:rsidRDefault="00CC1B69" w:rsidP="00CC1B69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2019 год – </w:t>
            </w:r>
            <w:r>
              <w:rPr>
                <w:sz w:val="28"/>
              </w:rPr>
              <w:t xml:space="preserve">10,0 </w:t>
            </w:r>
            <w:r w:rsidRPr="009139A1">
              <w:rPr>
                <w:sz w:val="28"/>
              </w:rPr>
              <w:t>тыс. рублей;</w:t>
            </w:r>
          </w:p>
          <w:p w:rsidR="00D808D0" w:rsidRPr="006F6DBC" w:rsidRDefault="00CC1B69" w:rsidP="00CC1B69">
            <w:pPr>
              <w:rPr>
                <w:sz w:val="28"/>
                <w:szCs w:val="28"/>
              </w:rPr>
            </w:pPr>
            <w:r w:rsidRPr="009139A1">
              <w:rPr>
                <w:sz w:val="28"/>
              </w:rPr>
              <w:t xml:space="preserve">2020 год – </w:t>
            </w:r>
            <w:r>
              <w:rPr>
                <w:sz w:val="28"/>
              </w:rPr>
              <w:t>10,0</w:t>
            </w:r>
            <w:r w:rsidRPr="009139A1">
              <w:rPr>
                <w:sz w:val="28"/>
              </w:rPr>
              <w:t xml:space="preserve"> тыс. рубле</w:t>
            </w:r>
            <w:r>
              <w:rPr>
                <w:sz w:val="28"/>
              </w:rPr>
              <w:t>й.</w:t>
            </w: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муниципальной программы 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9" w:rsidRPr="007D377D" w:rsidRDefault="00CC1B69" w:rsidP="00CC1B69">
            <w:pPr>
              <w:pStyle w:val="s13"/>
              <w:ind w:firstLine="0"/>
              <w:rPr>
                <w:sz w:val="28"/>
                <w:szCs w:val="28"/>
              </w:rPr>
            </w:pPr>
            <w:r w:rsidRPr="007D377D">
              <w:rPr>
                <w:sz w:val="28"/>
                <w:szCs w:val="28"/>
              </w:rPr>
              <w:t>Повышение эффективности деятельности органа местного самоуправления;</w:t>
            </w:r>
          </w:p>
          <w:p w:rsidR="00CC1B69" w:rsidRPr="002B3270" w:rsidRDefault="00CC1B69" w:rsidP="00CC1B69">
            <w:pPr>
              <w:pStyle w:val="s13"/>
              <w:ind w:firstLine="0"/>
              <w:rPr>
                <w:sz w:val="28"/>
                <w:szCs w:val="28"/>
              </w:rPr>
            </w:pPr>
            <w:r w:rsidRPr="007D377D">
              <w:rPr>
                <w:sz w:val="28"/>
                <w:szCs w:val="28"/>
              </w:rPr>
              <w:t>-обеспечение профессионального</w:t>
            </w:r>
            <w:r w:rsidRPr="002B3270">
              <w:rPr>
                <w:sz w:val="28"/>
                <w:szCs w:val="28"/>
              </w:rPr>
              <w:t xml:space="preserve"> развития муниципальных служащих;</w:t>
            </w:r>
          </w:p>
          <w:p w:rsidR="00CC1B69" w:rsidRPr="002B3270" w:rsidRDefault="00CC1B69" w:rsidP="00CC1B69">
            <w:pPr>
              <w:pStyle w:val="s1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B3270">
              <w:rPr>
                <w:sz w:val="28"/>
                <w:szCs w:val="28"/>
              </w:rPr>
              <w:t>открытость муниципальной службы и ее доступность;</w:t>
            </w:r>
          </w:p>
          <w:p w:rsidR="00D808D0" w:rsidRPr="006F6DBC" w:rsidRDefault="00CC1B69" w:rsidP="00CC1B69">
            <w:pPr>
              <w:pStyle w:val="consnormal"/>
              <w:spacing w:before="0" w:beforeAutospacing="0" w:after="0" w:afterAutospacing="0"/>
              <w:ind w:firstLine="80"/>
              <w:rPr>
                <w:b/>
                <w:sz w:val="28"/>
              </w:rPr>
            </w:pPr>
            <w:r w:rsidRPr="001C2A50">
              <w:rPr>
                <w:sz w:val="28"/>
                <w:szCs w:val="28"/>
              </w:rPr>
              <w:t>-совершенствование правовой и методической основы муниципальной службы.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</w:tr>
    </w:tbl>
    <w:p w:rsidR="00CC1B69" w:rsidRDefault="00CC1B69" w:rsidP="00D808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sub_1082"/>
    </w:p>
    <w:p w:rsidR="00D808D0" w:rsidRPr="006F6DBC" w:rsidRDefault="00D808D0" w:rsidP="00D808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F6DBC">
        <w:rPr>
          <w:sz w:val="28"/>
          <w:szCs w:val="28"/>
        </w:rPr>
        <w:t xml:space="preserve">Раздел 1. Общая характеристика текущего состояния сферы </w:t>
      </w:r>
      <w:bookmarkStart w:id="2" w:name="sub_1083"/>
      <w:bookmarkEnd w:id="1"/>
      <w:r w:rsidR="00CC1B69">
        <w:rPr>
          <w:sz w:val="28"/>
          <w:szCs w:val="28"/>
        </w:rPr>
        <w:t xml:space="preserve">муниципальной службы </w:t>
      </w:r>
      <w:r w:rsidRPr="006F6DB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Задонского сельского поселения</w:t>
      </w:r>
    </w:p>
    <w:p w:rsidR="00D808D0" w:rsidRPr="006F6DBC" w:rsidRDefault="00D808D0" w:rsidP="00D808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color w:val="000000"/>
          <w:kern w:val="1"/>
          <w:sz w:val="28"/>
          <w:szCs w:val="28"/>
          <w:lang w:eastAsia="en-US"/>
        </w:rPr>
        <w:t>В целях обеспечения эффективной деятельности органов местного самоуправления Ростовской области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 Российской Федерации от 28.04.2008 № 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управления», а также распоряжения Губернатора Ростовской области от 14.03.2013 № 39 </w:t>
      </w:r>
      <w:r w:rsidRPr="00A613CF">
        <w:rPr>
          <w:rFonts w:eastAsia="SimSun" w:cs="Calibri"/>
          <w:color w:val="000000"/>
          <w:kern w:val="1"/>
          <w:sz w:val="28"/>
          <w:szCs w:val="28"/>
          <w:lang w:eastAsia="en-US"/>
        </w:rPr>
        <w:t>«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>Об оценке эффективности деятельности органов местного самоуправления» утверждена система оценки эффективности деятельности органов местного самоуправления Ростовской области.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оценка результативности деятельности (на основе количественных показателей и их динамики); 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оценка удовлетворенности населения деятельностью органов местного самоуправления. 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ab/>
        <w:t>Повысится результативность муниципального управления при организации оценки эффективности деятельности органов местного самоуправления.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>Эффективность осуществления оценки деятельности органов местного самоуправления напрямую зависит от изучения системы муниципального управления на местах.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Изучение деятельности позволяет определить зоны, требующие приоритетного внимания Администрации </w:t>
      </w:r>
      <w:r>
        <w:rPr>
          <w:rFonts w:eastAsia="SimSun" w:cs="Calibri"/>
          <w:kern w:val="1"/>
          <w:sz w:val="28"/>
          <w:szCs w:val="28"/>
          <w:lang w:eastAsia="en-US"/>
        </w:rPr>
        <w:t>Задонского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 сельского поселения, сформировать перечень мероприятий по повышению</w:t>
      </w:r>
      <w:r>
        <w:rPr>
          <w:rFonts w:eastAsia="SimSun" w:cs="Calibri"/>
          <w:kern w:val="1"/>
          <w:sz w:val="28"/>
          <w:szCs w:val="28"/>
          <w:lang w:eastAsia="en-US"/>
        </w:rPr>
        <w:t xml:space="preserve"> результативности деятельности 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Администрации </w:t>
      </w:r>
      <w:r>
        <w:rPr>
          <w:rFonts w:eastAsia="SimSun" w:cs="Calibri"/>
          <w:kern w:val="1"/>
          <w:sz w:val="28"/>
          <w:szCs w:val="28"/>
          <w:lang w:eastAsia="en-US"/>
        </w:rPr>
        <w:t>Задонского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 сельского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lastRenderedPageBreak/>
        <w:t xml:space="preserve">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CC1B69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В </w:t>
      </w:r>
      <w:r>
        <w:rPr>
          <w:rFonts w:eastAsia="SimSun" w:cs="Calibri"/>
          <w:kern w:val="1"/>
          <w:sz w:val="28"/>
          <w:szCs w:val="28"/>
          <w:lang w:eastAsia="en-US"/>
        </w:rPr>
        <w:t xml:space="preserve">Задонском сельском поселении с 2012 года реализовалась муниципальная 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долгосрочная целевая программа «Развитие муниципальной службы в </w:t>
      </w:r>
      <w:r>
        <w:rPr>
          <w:rFonts w:eastAsia="SimSun" w:cs="Calibri"/>
          <w:kern w:val="1"/>
          <w:sz w:val="28"/>
          <w:szCs w:val="28"/>
          <w:lang w:eastAsia="en-US"/>
        </w:rPr>
        <w:t xml:space="preserve">Задонском 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>сельском поселении на 201</w:t>
      </w:r>
      <w:r>
        <w:rPr>
          <w:rFonts w:eastAsia="SimSun" w:cs="Calibri"/>
          <w:kern w:val="1"/>
          <w:sz w:val="28"/>
          <w:szCs w:val="28"/>
          <w:lang w:eastAsia="en-US"/>
        </w:rPr>
        <w:t>2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>–2015 годы</w:t>
      </w:r>
      <w:r>
        <w:rPr>
          <w:rFonts w:eastAsia="SimSun" w:cs="Calibri"/>
          <w:kern w:val="1"/>
          <w:sz w:val="28"/>
          <w:szCs w:val="28"/>
          <w:lang w:eastAsia="en-US"/>
        </w:rPr>
        <w:t>.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>
        <w:rPr>
          <w:rFonts w:eastAsia="SimSun" w:cs="Calibri"/>
          <w:kern w:val="1"/>
          <w:sz w:val="28"/>
          <w:szCs w:val="28"/>
          <w:lang w:eastAsia="en-US"/>
        </w:rPr>
        <w:t xml:space="preserve"> В настоящее время в Администрации Задонского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 сельского поселения занято </w:t>
      </w:r>
      <w:r>
        <w:rPr>
          <w:rFonts w:eastAsia="SimSun" w:cs="Calibri"/>
          <w:kern w:val="1"/>
          <w:sz w:val="28"/>
          <w:szCs w:val="28"/>
          <w:lang w:eastAsia="en-US"/>
        </w:rPr>
        <w:t>18 человек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, из них муниципальных служащих </w:t>
      </w:r>
      <w:r>
        <w:rPr>
          <w:rFonts w:eastAsia="SimSun" w:cs="Calibri"/>
          <w:kern w:val="1"/>
          <w:sz w:val="28"/>
          <w:szCs w:val="28"/>
          <w:lang w:eastAsia="en-US"/>
        </w:rPr>
        <w:t>10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 человек.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При этом высшее образование имеют </w:t>
      </w:r>
      <w:r>
        <w:rPr>
          <w:rFonts w:eastAsia="SimSun" w:cs="Calibri"/>
          <w:kern w:val="1"/>
          <w:sz w:val="28"/>
          <w:szCs w:val="28"/>
          <w:lang w:eastAsia="en-US"/>
        </w:rPr>
        <w:t>50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 процент</w:t>
      </w:r>
      <w:r>
        <w:rPr>
          <w:rFonts w:eastAsia="SimSun" w:cs="Calibri"/>
          <w:kern w:val="1"/>
          <w:sz w:val="28"/>
          <w:szCs w:val="28"/>
          <w:lang w:eastAsia="en-US"/>
        </w:rPr>
        <w:t>ов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 xml:space="preserve"> муниципальных служащих в сельском поселении.   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</w:t>
      </w:r>
      <w:r>
        <w:rPr>
          <w:rFonts w:eastAsia="SimSun" w:cs="Calibri"/>
          <w:kern w:val="1"/>
          <w:sz w:val="28"/>
          <w:szCs w:val="28"/>
          <w:lang w:eastAsia="en-US"/>
        </w:rPr>
        <w:t xml:space="preserve">ления и муниципальной службы в Задонском 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>сельском поселении, дополнительное профессиональное образование лиц, занятых в системе местного самоуправления.</w:t>
      </w:r>
    </w:p>
    <w:p w:rsidR="00CC1B69" w:rsidRPr="00A613CF" w:rsidRDefault="00CC1B69" w:rsidP="00CC1B69">
      <w:pPr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>Основными рисками, связанными с развитием муниципального управ</w:t>
      </w:r>
      <w:r>
        <w:rPr>
          <w:rFonts w:eastAsia="SimSun" w:cs="Calibri"/>
          <w:kern w:val="1"/>
          <w:sz w:val="28"/>
          <w:szCs w:val="28"/>
          <w:lang w:eastAsia="en-US"/>
        </w:rPr>
        <w:t xml:space="preserve">ления и муниципальной службы в Задонском 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>сельском поселении являются:</w:t>
      </w:r>
    </w:p>
    <w:p w:rsidR="00CC1B69" w:rsidRPr="00A613CF" w:rsidRDefault="00CC1B69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>
        <w:rPr>
          <w:rFonts w:eastAsia="SimSun" w:cs="Calibri"/>
          <w:kern w:val="1"/>
          <w:sz w:val="28"/>
          <w:szCs w:val="28"/>
          <w:lang w:eastAsia="en-US"/>
        </w:rPr>
        <w:t xml:space="preserve">Недостаточное </w:t>
      </w:r>
      <w:r w:rsidRPr="00A613CF">
        <w:rPr>
          <w:rFonts w:eastAsia="SimSun" w:cs="Calibri"/>
          <w:kern w:val="1"/>
          <w:sz w:val="28"/>
          <w:szCs w:val="28"/>
          <w:lang w:eastAsia="en-US"/>
        </w:rPr>
        <w:t>материально-техническое и финансовое обеспечение полномочий   органов местного самоуправления;</w:t>
      </w:r>
    </w:p>
    <w:p w:rsidR="00CC1B69" w:rsidRPr="00A613CF" w:rsidRDefault="00CC1B69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A613CF">
        <w:rPr>
          <w:rFonts w:eastAsia="SimSun" w:cs="Calibri"/>
          <w:kern w:val="1"/>
          <w:sz w:val="28"/>
          <w:szCs w:val="28"/>
          <w:lang w:eastAsia="en-US"/>
        </w:rPr>
        <w:t>наличие коррупционных факторов;</w:t>
      </w:r>
    </w:p>
    <w:p w:rsidR="00CC1B69" w:rsidRPr="00CC1B69" w:rsidRDefault="00CC1B69" w:rsidP="00CC1B69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en-US"/>
        </w:rPr>
      </w:pPr>
      <w:r w:rsidRPr="00CC1B69">
        <w:rPr>
          <w:rFonts w:eastAsia="SimSun"/>
          <w:kern w:val="1"/>
          <w:sz w:val="28"/>
          <w:szCs w:val="28"/>
          <w:lang w:eastAsia="en-US"/>
        </w:rPr>
        <w:t xml:space="preserve">нестабильные социально-экономические процессы в   сельском поселении. </w:t>
      </w:r>
    </w:p>
    <w:p w:rsidR="00D808D0" w:rsidRPr="00CC1B69" w:rsidRDefault="00CC1B69" w:rsidP="00CC1B6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C1B69">
        <w:rPr>
          <w:rFonts w:ascii="Times New Roman" w:eastAsia="SimSun" w:hAnsi="Times New Roman" w:cs="Times New Roman"/>
          <w:kern w:val="1"/>
          <w:sz w:val="28"/>
          <w:szCs w:val="28"/>
          <w:lang w:eastAsia="en-US"/>
        </w:rPr>
        <w:t>Для снижения рисков необходимо осуществление запланированных основных мероприятий программы.</w:t>
      </w:r>
    </w:p>
    <w:p w:rsidR="00D808D0" w:rsidRDefault="00D808D0" w:rsidP="00D808D0">
      <w:pPr>
        <w:spacing w:line="276" w:lineRule="auto"/>
        <w:ind w:left="720"/>
        <w:jc w:val="both"/>
        <w:rPr>
          <w:sz w:val="28"/>
          <w:szCs w:val="28"/>
        </w:rPr>
      </w:pPr>
    </w:p>
    <w:p w:rsidR="00D808D0" w:rsidRDefault="00D808D0" w:rsidP="00D808D0">
      <w:pPr>
        <w:jc w:val="center"/>
        <w:rPr>
          <w:rFonts w:eastAsia="Calibri"/>
          <w:sz w:val="28"/>
          <w:szCs w:val="28"/>
          <w:lang w:eastAsia="en-US"/>
        </w:rPr>
      </w:pPr>
    </w:p>
    <w:p w:rsidR="00D808D0" w:rsidRPr="006F6DBC" w:rsidRDefault="00D808D0" w:rsidP="00D808D0">
      <w:pPr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2. Цели, задачи и показатели, основные ожидаемые конечные результаты, сроки и этапы реализации муниципальной программы</w:t>
      </w:r>
    </w:p>
    <w:p w:rsidR="00D808D0" w:rsidRPr="006F6DBC" w:rsidRDefault="00D808D0" w:rsidP="00D808D0">
      <w:pPr>
        <w:jc w:val="center"/>
        <w:rPr>
          <w:b/>
          <w:sz w:val="28"/>
          <w:szCs w:val="28"/>
        </w:rPr>
      </w:pPr>
    </w:p>
    <w:p w:rsidR="00CC1B69" w:rsidRPr="000A35EC" w:rsidRDefault="00CC1B69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>
        <w:rPr>
          <w:rFonts w:eastAsia="SimSun" w:cs="Calibri"/>
          <w:color w:val="000000"/>
          <w:kern w:val="1"/>
          <w:sz w:val="28"/>
          <w:szCs w:val="28"/>
          <w:lang w:eastAsia="en-US"/>
        </w:rPr>
        <w:t xml:space="preserve">Основным приоритетом </w:t>
      </w:r>
      <w:r w:rsidR="007772A8">
        <w:rPr>
          <w:rFonts w:eastAsia="SimSun" w:cs="Calibri"/>
          <w:color w:val="000000"/>
          <w:kern w:val="1"/>
          <w:sz w:val="28"/>
          <w:szCs w:val="28"/>
          <w:lang w:eastAsia="en-US"/>
        </w:rPr>
        <w:t xml:space="preserve">в сфере реализации </w:t>
      </w:r>
      <w:r w:rsidRPr="000A35EC">
        <w:rPr>
          <w:rFonts w:eastAsia="SimSun" w:cs="Calibri"/>
          <w:color w:val="000000"/>
          <w:kern w:val="1"/>
          <w:sz w:val="28"/>
          <w:szCs w:val="28"/>
          <w:lang w:eastAsia="en-US"/>
        </w:rPr>
        <w:t>программы является совершенствование</w:t>
      </w:r>
      <w:r w:rsidRPr="000A35EC">
        <w:rPr>
          <w:rFonts w:eastAsia="SimSun" w:cs="Calibri"/>
          <w:kern w:val="1"/>
          <w:sz w:val="28"/>
          <w:szCs w:val="28"/>
          <w:lang w:eastAsia="en-US"/>
        </w:rPr>
        <w:t xml:space="preserve"> муниципального управления и организации муниципальной службы в </w:t>
      </w:r>
      <w:r>
        <w:rPr>
          <w:rFonts w:eastAsia="SimSun" w:cs="Calibri"/>
          <w:kern w:val="1"/>
          <w:sz w:val="28"/>
          <w:szCs w:val="28"/>
          <w:lang w:eastAsia="en-US"/>
        </w:rPr>
        <w:t>Задонском</w:t>
      </w:r>
      <w:r w:rsidRPr="000A35EC">
        <w:rPr>
          <w:rFonts w:eastAsia="SimSun" w:cs="Calibri"/>
          <w:kern w:val="1"/>
          <w:sz w:val="28"/>
          <w:szCs w:val="28"/>
          <w:lang w:eastAsia="en-US"/>
        </w:rPr>
        <w:t xml:space="preserve"> сельском поселении, повышение эффективности муниципального управления, исполнения муниципальными служащими своих должностных обязанностей.</w:t>
      </w:r>
    </w:p>
    <w:p w:rsidR="00CC1B69" w:rsidRPr="000A35EC" w:rsidRDefault="00CC1B69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0A35EC">
        <w:rPr>
          <w:rFonts w:eastAsia="SimSun" w:cs="Calibri"/>
          <w:kern w:val="1"/>
          <w:sz w:val="28"/>
          <w:szCs w:val="28"/>
          <w:lang w:eastAsia="en-US"/>
        </w:rPr>
        <w:t xml:space="preserve">Кроме того, приоритетами </w:t>
      </w:r>
      <w:r w:rsidR="007772A8">
        <w:rPr>
          <w:rFonts w:eastAsia="SimSun" w:cs="Calibri"/>
          <w:kern w:val="1"/>
          <w:sz w:val="28"/>
          <w:szCs w:val="28"/>
          <w:lang w:eastAsia="en-US"/>
        </w:rPr>
        <w:t xml:space="preserve">в сфере реализации </w:t>
      </w:r>
      <w:r w:rsidRPr="000A35EC">
        <w:rPr>
          <w:rFonts w:eastAsia="SimSun" w:cs="Calibri"/>
          <w:kern w:val="1"/>
          <w:sz w:val="28"/>
          <w:szCs w:val="28"/>
          <w:lang w:eastAsia="en-US"/>
        </w:rPr>
        <w:t>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CC1B69" w:rsidRDefault="00CC1B69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0A35EC">
        <w:rPr>
          <w:rFonts w:eastAsia="SimSun" w:cs="Calibri"/>
          <w:kern w:val="1"/>
          <w:sz w:val="28"/>
          <w:szCs w:val="28"/>
          <w:lang w:eastAsia="en-US"/>
        </w:rPr>
        <w:t xml:space="preserve">Основными целями  программы являются: </w:t>
      </w:r>
    </w:p>
    <w:p w:rsidR="00CC1B69" w:rsidRPr="000A35EC" w:rsidRDefault="00CC1B69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>
        <w:rPr>
          <w:rFonts w:eastAsia="SimSun" w:cs="Calibri"/>
          <w:kern w:val="1"/>
          <w:sz w:val="28"/>
          <w:szCs w:val="28"/>
          <w:lang w:eastAsia="en-US"/>
        </w:rPr>
        <w:t>-</w:t>
      </w:r>
      <w:r w:rsidRPr="000A35EC">
        <w:rPr>
          <w:rFonts w:eastAsia="SimSun" w:cs="Calibri"/>
          <w:kern w:val="1"/>
          <w:sz w:val="28"/>
          <w:szCs w:val="28"/>
          <w:lang w:eastAsia="en-US"/>
        </w:rPr>
        <w:t>совершенствование муниципального управления, повышение его эффективности;</w:t>
      </w:r>
    </w:p>
    <w:p w:rsidR="00CC1B69" w:rsidRPr="004C348D" w:rsidRDefault="00CC1B69" w:rsidP="00CC1B69">
      <w:pPr>
        <w:pStyle w:val="s13"/>
        <w:ind w:firstLine="0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 -</w:t>
      </w:r>
      <w:r w:rsidRPr="004C348D">
        <w:rPr>
          <w:sz w:val="28"/>
          <w:szCs w:val="28"/>
        </w:rPr>
        <w:t xml:space="preserve">повышение эффективности и результативности муниципальной службы в </w:t>
      </w:r>
      <w:r>
        <w:rPr>
          <w:sz w:val="28"/>
          <w:szCs w:val="28"/>
        </w:rPr>
        <w:t>Задонском   сельском поселении</w:t>
      </w:r>
      <w:r w:rsidRPr="004C348D">
        <w:rPr>
          <w:sz w:val="28"/>
          <w:szCs w:val="28"/>
        </w:rPr>
        <w:t>;</w:t>
      </w:r>
    </w:p>
    <w:p w:rsidR="00CC1B69" w:rsidRDefault="00CC1B69" w:rsidP="00CC1B69">
      <w:pPr>
        <w:pStyle w:val="s1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4C348D">
        <w:rPr>
          <w:sz w:val="28"/>
          <w:szCs w:val="28"/>
        </w:rPr>
        <w:t>повышение кадрового потенциала</w:t>
      </w:r>
      <w:r>
        <w:rPr>
          <w:sz w:val="28"/>
          <w:szCs w:val="28"/>
        </w:rPr>
        <w:t>.</w:t>
      </w:r>
    </w:p>
    <w:p w:rsidR="00CC1B69" w:rsidRPr="000A35EC" w:rsidRDefault="00CC1B69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 w:rsidRPr="000A35EC">
        <w:rPr>
          <w:rFonts w:eastAsia="SimSun" w:cs="Calibri"/>
          <w:kern w:val="1"/>
          <w:sz w:val="28"/>
          <w:szCs w:val="28"/>
          <w:lang w:eastAsia="en-US"/>
        </w:rPr>
        <w:t>Основными задачами программы являются:</w:t>
      </w:r>
    </w:p>
    <w:p w:rsidR="00CC1B69" w:rsidRPr="000A35EC" w:rsidRDefault="00CC1B69" w:rsidP="00CC1B69">
      <w:pPr>
        <w:widowControl w:val="0"/>
        <w:suppressAutoHyphens/>
        <w:ind w:firstLine="567"/>
        <w:jc w:val="both"/>
        <w:rPr>
          <w:rFonts w:eastAsia="SimSun" w:cs="font290"/>
          <w:kern w:val="1"/>
          <w:sz w:val="28"/>
          <w:szCs w:val="28"/>
        </w:rPr>
      </w:pPr>
      <w:r>
        <w:rPr>
          <w:rFonts w:eastAsia="SimSun" w:cs="font290"/>
          <w:kern w:val="1"/>
          <w:sz w:val="28"/>
          <w:szCs w:val="28"/>
        </w:rPr>
        <w:t>-</w:t>
      </w:r>
      <w:r w:rsidRPr="000A35EC">
        <w:rPr>
          <w:rFonts w:eastAsia="SimSun" w:cs="font290"/>
          <w:kern w:val="1"/>
          <w:sz w:val="28"/>
          <w:szCs w:val="28"/>
        </w:rPr>
        <w:t>Совершенствование правовых и организационных основ местного самоуправления,</w:t>
      </w:r>
      <w:r w:rsidRPr="000A35EC">
        <w:rPr>
          <w:rFonts w:eastAsia="Calibri" w:cs="font290"/>
          <w:kern w:val="1"/>
          <w:sz w:val="28"/>
          <w:szCs w:val="28"/>
        </w:rPr>
        <w:t xml:space="preserve"> муниципальной службы;</w:t>
      </w:r>
    </w:p>
    <w:p w:rsidR="00CC1B69" w:rsidRPr="000A35EC" w:rsidRDefault="00CC1B69" w:rsidP="00CC1B69">
      <w:pPr>
        <w:widowControl w:val="0"/>
        <w:suppressAutoHyphens/>
        <w:ind w:firstLine="567"/>
        <w:jc w:val="both"/>
        <w:rPr>
          <w:rFonts w:eastAsia="SimSun" w:cs="font290"/>
          <w:kern w:val="1"/>
          <w:sz w:val="28"/>
          <w:szCs w:val="28"/>
        </w:rPr>
      </w:pPr>
      <w:r>
        <w:rPr>
          <w:rFonts w:eastAsia="SimSun" w:cs="font290"/>
          <w:kern w:val="1"/>
          <w:sz w:val="28"/>
          <w:szCs w:val="28"/>
        </w:rPr>
        <w:lastRenderedPageBreak/>
        <w:t>-</w:t>
      </w:r>
      <w:r w:rsidRPr="000A35EC">
        <w:rPr>
          <w:rFonts w:eastAsia="SimSun" w:cs="font290"/>
          <w:kern w:val="1"/>
          <w:sz w:val="28"/>
          <w:szCs w:val="28"/>
        </w:rPr>
        <w:t>повыше</w:t>
      </w:r>
      <w:r>
        <w:rPr>
          <w:rFonts w:eastAsia="SimSun" w:cs="font290"/>
          <w:kern w:val="1"/>
          <w:sz w:val="28"/>
          <w:szCs w:val="28"/>
        </w:rPr>
        <w:t xml:space="preserve">ние эффективности деятельности </w:t>
      </w:r>
      <w:r w:rsidRPr="000A35EC">
        <w:rPr>
          <w:rFonts w:eastAsia="SimSun" w:cs="font290"/>
          <w:kern w:val="1"/>
          <w:sz w:val="28"/>
          <w:szCs w:val="28"/>
        </w:rPr>
        <w:t xml:space="preserve">Администрации </w:t>
      </w:r>
      <w:r>
        <w:rPr>
          <w:rFonts w:eastAsia="SimSun" w:cs="font290"/>
          <w:kern w:val="1"/>
          <w:sz w:val="28"/>
          <w:szCs w:val="28"/>
        </w:rPr>
        <w:t xml:space="preserve">Задонского сельского поселения </w:t>
      </w:r>
      <w:r w:rsidRPr="000A35EC">
        <w:rPr>
          <w:rFonts w:eastAsia="SimSun" w:cs="font290"/>
          <w:kern w:val="1"/>
          <w:sz w:val="28"/>
          <w:szCs w:val="28"/>
        </w:rPr>
        <w:t>в области муниципального управления;</w:t>
      </w:r>
    </w:p>
    <w:p w:rsidR="00CC1B69" w:rsidRPr="000A35EC" w:rsidRDefault="00CC1B69" w:rsidP="00CC1B69">
      <w:pPr>
        <w:widowControl w:val="0"/>
        <w:suppressAutoHyphens/>
        <w:ind w:firstLine="567"/>
        <w:jc w:val="both"/>
        <w:rPr>
          <w:rFonts w:eastAsia="SimSun" w:cs="font290"/>
          <w:kern w:val="1"/>
          <w:sz w:val="28"/>
          <w:szCs w:val="28"/>
        </w:rPr>
      </w:pPr>
      <w:r>
        <w:rPr>
          <w:rFonts w:eastAsia="SimSun" w:cs="font290"/>
          <w:kern w:val="1"/>
          <w:sz w:val="28"/>
          <w:szCs w:val="28"/>
        </w:rPr>
        <w:t>-</w:t>
      </w:r>
      <w:r w:rsidRPr="000A35EC">
        <w:rPr>
          <w:rFonts w:eastAsia="SimSun" w:cs="font290"/>
          <w:kern w:val="1"/>
          <w:sz w:val="28"/>
          <w:szCs w:val="28"/>
        </w:rPr>
        <w:t>оценка э</w:t>
      </w:r>
      <w:r>
        <w:rPr>
          <w:rFonts w:eastAsia="SimSun" w:cs="font290"/>
          <w:kern w:val="1"/>
          <w:sz w:val="28"/>
          <w:szCs w:val="28"/>
        </w:rPr>
        <w:t>ффективности деятельности органа</w:t>
      </w:r>
      <w:r w:rsidRPr="000A35EC">
        <w:rPr>
          <w:rFonts w:eastAsia="SimSun" w:cs="font290"/>
          <w:kern w:val="1"/>
          <w:sz w:val="28"/>
          <w:szCs w:val="28"/>
        </w:rPr>
        <w:t xml:space="preserve"> местного самоуправления;</w:t>
      </w:r>
    </w:p>
    <w:p w:rsidR="00CC1B69" w:rsidRPr="000A35EC" w:rsidRDefault="00CC1B69" w:rsidP="00CC1B69">
      <w:pPr>
        <w:widowControl w:val="0"/>
        <w:suppressAutoHyphens/>
        <w:ind w:firstLine="567"/>
        <w:jc w:val="both"/>
        <w:rPr>
          <w:rFonts w:eastAsia="Calibri" w:cs="font290"/>
          <w:kern w:val="1"/>
          <w:sz w:val="28"/>
          <w:szCs w:val="28"/>
        </w:rPr>
      </w:pPr>
      <w:r>
        <w:rPr>
          <w:rFonts w:eastAsia="SimSun" w:cs="font290"/>
          <w:kern w:val="1"/>
          <w:sz w:val="28"/>
          <w:szCs w:val="28"/>
        </w:rPr>
        <w:t>-</w:t>
      </w:r>
      <w:r w:rsidRPr="000A35EC">
        <w:rPr>
          <w:rFonts w:eastAsia="SimSun" w:cs="font290"/>
          <w:kern w:val="1"/>
          <w:sz w:val="28"/>
          <w:szCs w:val="28"/>
        </w:rPr>
        <w:t>повышение гражданской активности и заинтересованности населения в осуществлении местного самоуправления;</w:t>
      </w:r>
    </w:p>
    <w:p w:rsidR="00CC1B69" w:rsidRPr="000A35EC" w:rsidRDefault="00CC1B69" w:rsidP="00CC1B69">
      <w:pPr>
        <w:suppressAutoHyphens/>
        <w:spacing w:line="228" w:lineRule="auto"/>
        <w:ind w:firstLine="567"/>
        <w:jc w:val="both"/>
        <w:rPr>
          <w:rFonts w:eastAsia="Calibri" w:cs="Calibri"/>
          <w:kern w:val="1"/>
          <w:sz w:val="28"/>
          <w:szCs w:val="28"/>
          <w:lang w:eastAsia="en-US"/>
        </w:rPr>
      </w:pPr>
      <w:r>
        <w:rPr>
          <w:rFonts w:eastAsia="Calibri" w:cs="Calibri"/>
          <w:kern w:val="1"/>
          <w:sz w:val="28"/>
          <w:szCs w:val="28"/>
          <w:lang w:eastAsia="en-US"/>
        </w:rPr>
        <w:t>-</w:t>
      </w:r>
      <w:r w:rsidRPr="000A35EC">
        <w:rPr>
          <w:rFonts w:eastAsia="Calibri" w:cs="Calibri"/>
          <w:kern w:val="1"/>
          <w:sz w:val="28"/>
          <w:szCs w:val="28"/>
          <w:lang w:eastAsia="en-US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CC1B69" w:rsidRDefault="00CC1B69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>
        <w:rPr>
          <w:rFonts w:eastAsia="Calibri" w:cs="Calibri"/>
          <w:kern w:val="1"/>
          <w:sz w:val="28"/>
          <w:szCs w:val="28"/>
          <w:lang w:eastAsia="en-US"/>
        </w:rPr>
        <w:t>-</w:t>
      </w:r>
      <w:r w:rsidRPr="000A35EC">
        <w:rPr>
          <w:rFonts w:eastAsia="Calibri" w:cs="Calibri"/>
          <w:kern w:val="1"/>
          <w:sz w:val="28"/>
          <w:szCs w:val="28"/>
          <w:lang w:eastAsia="en-US"/>
        </w:rPr>
        <w:t>повышени</w:t>
      </w:r>
      <w:r>
        <w:rPr>
          <w:rFonts w:eastAsia="Calibri" w:cs="Calibri"/>
          <w:kern w:val="1"/>
          <w:sz w:val="28"/>
          <w:szCs w:val="28"/>
          <w:lang w:eastAsia="en-US"/>
        </w:rPr>
        <w:t>е престижа муниципальной службы.</w:t>
      </w:r>
    </w:p>
    <w:p w:rsidR="00D808D0" w:rsidRPr="00CC1B69" w:rsidRDefault="00CC1B69" w:rsidP="00CC1B69">
      <w:pPr>
        <w:widowControl w:val="0"/>
        <w:suppressAutoHyphens/>
        <w:ind w:firstLine="709"/>
        <w:jc w:val="both"/>
        <w:rPr>
          <w:rFonts w:eastAsia="Calibri" w:cs="Calibri"/>
          <w:kern w:val="1"/>
          <w:sz w:val="28"/>
          <w:szCs w:val="28"/>
          <w:lang w:eastAsia="en-US"/>
        </w:rPr>
      </w:pPr>
      <w:r w:rsidRPr="000A35EC">
        <w:rPr>
          <w:rFonts w:eastAsia="Calibri" w:cs="Calibri"/>
          <w:kern w:val="1"/>
          <w:sz w:val="28"/>
          <w:szCs w:val="28"/>
          <w:lang w:eastAsia="en-US"/>
        </w:rPr>
        <w:t xml:space="preserve">Общий срок </w:t>
      </w:r>
      <w:r>
        <w:rPr>
          <w:rFonts w:eastAsia="Calibri" w:cs="Calibri"/>
          <w:kern w:val="1"/>
          <w:sz w:val="28"/>
          <w:szCs w:val="28"/>
          <w:lang w:eastAsia="en-US"/>
        </w:rPr>
        <w:t>реализации программы – 2014-2020 годы. Этапы не выделяются.</w:t>
      </w:r>
    </w:p>
    <w:p w:rsidR="00D808D0" w:rsidRPr="006F6DBC" w:rsidRDefault="00D808D0" w:rsidP="00D808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08D0" w:rsidRPr="0026260C" w:rsidRDefault="00D808D0" w:rsidP="00D808D0">
      <w:pPr>
        <w:jc w:val="center"/>
        <w:rPr>
          <w:rFonts w:eastAsia="Calibri"/>
          <w:sz w:val="28"/>
          <w:szCs w:val="28"/>
          <w:lang w:eastAsia="en-US"/>
        </w:rPr>
      </w:pPr>
      <w:bookmarkStart w:id="3" w:name="sub_1087"/>
      <w:bookmarkEnd w:id="2"/>
      <w:r w:rsidRPr="0026260C">
        <w:rPr>
          <w:rFonts w:eastAsia="Calibri"/>
          <w:sz w:val="28"/>
          <w:szCs w:val="28"/>
          <w:lang w:eastAsia="en-US"/>
        </w:rPr>
        <w:t>Раздел 3.Обоснование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D808D0" w:rsidRPr="0026260C" w:rsidRDefault="00D808D0" w:rsidP="00D808D0">
      <w:pPr>
        <w:jc w:val="center"/>
        <w:rPr>
          <w:b/>
          <w:sz w:val="28"/>
          <w:szCs w:val="28"/>
        </w:rPr>
      </w:pPr>
    </w:p>
    <w:p w:rsidR="00CC1B69" w:rsidRPr="00A92FE1" w:rsidRDefault="00CC1B69" w:rsidP="00CC1B69">
      <w:pPr>
        <w:tabs>
          <w:tab w:val="left" w:pos="10325"/>
        </w:tabs>
        <w:autoSpaceDE w:val="0"/>
        <w:autoSpaceDN w:val="0"/>
        <w:adjustRightInd w:val="0"/>
        <w:spacing w:before="19"/>
        <w:ind w:firstLine="691"/>
        <w:jc w:val="both"/>
        <w:rPr>
          <w:rFonts w:eastAsia="Calibri"/>
          <w:b/>
          <w:bCs/>
          <w:sz w:val="28"/>
          <w:szCs w:val="28"/>
        </w:rPr>
      </w:pPr>
      <w:r w:rsidRPr="00A92FE1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>Программы</w:t>
      </w:r>
      <w:r w:rsidRPr="00A92FE1">
        <w:rPr>
          <w:sz w:val="28"/>
          <w:szCs w:val="28"/>
        </w:rPr>
        <w:t xml:space="preserve"> приведен </w:t>
      </w:r>
      <w:r>
        <w:rPr>
          <w:sz w:val="28"/>
          <w:szCs w:val="28"/>
        </w:rPr>
        <w:t xml:space="preserve">в приложении 2 к муниципальной </w:t>
      </w:r>
      <w:r w:rsidRPr="00A92FE1">
        <w:rPr>
          <w:sz w:val="28"/>
          <w:szCs w:val="28"/>
        </w:rPr>
        <w:t>Программе.</w:t>
      </w:r>
    </w:p>
    <w:p w:rsidR="00CC1B69" w:rsidRDefault="007772A8" w:rsidP="00CC1B69">
      <w:pPr>
        <w:widowControl w:val="0"/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Мероприятия программы</w:t>
      </w:r>
      <w:r w:rsidR="00CC1B69">
        <w:rPr>
          <w:rFonts w:eastAsia="Calibri"/>
          <w:color w:val="000000"/>
          <w:sz w:val="28"/>
          <w:szCs w:val="28"/>
          <w:lang w:eastAsia="ar-SA"/>
        </w:rPr>
        <w:t>:</w:t>
      </w:r>
    </w:p>
    <w:p w:rsidR="00CC1B69" w:rsidRPr="003471F1" w:rsidRDefault="007772A8" w:rsidP="00CC1B69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>
        <w:rPr>
          <w:rFonts w:eastAsia="SimSun" w:cs="Calibri"/>
          <w:kern w:val="1"/>
          <w:sz w:val="28"/>
          <w:szCs w:val="28"/>
          <w:lang w:eastAsia="en-US"/>
        </w:rPr>
        <w:t xml:space="preserve">Основное мероприятие </w:t>
      </w:r>
      <w:r w:rsidR="00CC1B69" w:rsidRPr="003471F1">
        <w:rPr>
          <w:rFonts w:eastAsia="SimSun" w:cs="Calibri"/>
          <w:kern w:val="1"/>
          <w:sz w:val="28"/>
          <w:szCs w:val="28"/>
          <w:lang w:eastAsia="en-US"/>
        </w:rPr>
        <w:t>1. Совершенствование правовой и методической основы муниципальной службы.</w:t>
      </w:r>
    </w:p>
    <w:p w:rsidR="00D808D0" w:rsidRPr="007772A8" w:rsidRDefault="007772A8" w:rsidP="007772A8">
      <w:pPr>
        <w:widowControl w:val="0"/>
        <w:suppressAutoHyphens/>
        <w:ind w:firstLine="709"/>
        <w:jc w:val="both"/>
        <w:rPr>
          <w:rFonts w:eastAsia="SimSun" w:cs="Calibri"/>
          <w:kern w:val="1"/>
          <w:sz w:val="28"/>
          <w:szCs w:val="28"/>
          <w:lang w:eastAsia="en-US"/>
        </w:rPr>
      </w:pPr>
      <w:r>
        <w:rPr>
          <w:rFonts w:eastAsia="SimSun" w:cs="Calibri"/>
          <w:kern w:val="1"/>
          <w:sz w:val="28"/>
          <w:szCs w:val="28"/>
          <w:lang w:eastAsia="en-US"/>
        </w:rPr>
        <w:t xml:space="preserve">Основное мероприятие </w:t>
      </w:r>
      <w:r w:rsidR="00CC1B69" w:rsidRPr="003471F1">
        <w:rPr>
          <w:rFonts w:eastAsia="SimSun" w:cs="Calibri"/>
          <w:kern w:val="1"/>
          <w:sz w:val="28"/>
          <w:szCs w:val="28"/>
          <w:lang w:eastAsia="en-US"/>
        </w:rPr>
        <w:t>2. Обеспечение дополнительного профессионального образования лиц, замещающих выборные муниципальные дол</w:t>
      </w:r>
      <w:r>
        <w:rPr>
          <w:rFonts w:eastAsia="SimSun" w:cs="Calibri"/>
          <w:kern w:val="1"/>
          <w:sz w:val="28"/>
          <w:szCs w:val="28"/>
          <w:lang w:eastAsia="en-US"/>
        </w:rPr>
        <w:t>жности, муниципальных служащих.</w:t>
      </w:r>
    </w:p>
    <w:p w:rsidR="00D808D0" w:rsidRPr="0026260C" w:rsidRDefault="00D808D0" w:rsidP="003B2D33">
      <w:pPr>
        <w:jc w:val="both"/>
        <w:rPr>
          <w:rFonts w:eastAsia="Calibri"/>
          <w:sz w:val="28"/>
          <w:szCs w:val="28"/>
          <w:lang w:eastAsia="en-US"/>
        </w:rPr>
      </w:pPr>
    </w:p>
    <w:bookmarkEnd w:id="3"/>
    <w:p w:rsidR="00D808D0" w:rsidRPr="006F6DBC" w:rsidRDefault="00D808D0" w:rsidP="00D808D0">
      <w:pPr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4. Информация по ресурсному обеспечению муниципальной программы</w:t>
      </w:r>
    </w:p>
    <w:p w:rsidR="00D808D0" w:rsidRDefault="00D808D0" w:rsidP="00CC1B69">
      <w:pPr>
        <w:jc w:val="both"/>
        <w:rPr>
          <w:rFonts w:eastAsia="Calibri"/>
          <w:sz w:val="28"/>
          <w:szCs w:val="28"/>
          <w:lang w:eastAsia="en-US"/>
        </w:rPr>
      </w:pPr>
    </w:p>
    <w:p w:rsidR="00CC1B69" w:rsidRPr="009139A1" w:rsidRDefault="00CC1B69" w:rsidP="00CC1B69">
      <w:pPr>
        <w:jc w:val="both"/>
        <w:rPr>
          <w:sz w:val="28"/>
        </w:rPr>
      </w:pPr>
      <w:r w:rsidRPr="00435B40">
        <w:rPr>
          <w:color w:val="000000"/>
          <w:sz w:val="28"/>
          <w:szCs w:val="28"/>
        </w:rPr>
        <w:t xml:space="preserve">Финансирование </w:t>
      </w:r>
      <w:r>
        <w:rPr>
          <w:color w:val="000000"/>
          <w:sz w:val="28"/>
          <w:szCs w:val="28"/>
        </w:rPr>
        <w:t>программы</w:t>
      </w:r>
      <w:r w:rsidRPr="00435B40">
        <w:rPr>
          <w:color w:val="000000"/>
          <w:sz w:val="28"/>
          <w:szCs w:val="28"/>
        </w:rPr>
        <w:t xml:space="preserve"> осуществляется за счет средств бюджета </w:t>
      </w:r>
      <w:r>
        <w:rPr>
          <w:color w:val="000000"/>
          <w:sz w:val="28"/>
          <w:szCs w:val="28"/>
        </w:rPr>
        <w:t>Задонского сельского поселения</w:t>
      </w:r>
      <w:r w:rsidRPr="00435B40">
        <w:rPr>
          <w:color w:val="000000"/>
          <w:sz w:val="28"/>
          <w:szCs w:val="28"/>
        </w:rPr>
        <w:t xml:space="preserve">. Объем финансирования реализации </w:t>
      </w:r>
      <w:r>
        <w:rPr>
          <w:color w:val="000000"/>
          <w:sz w:val="28"/>
          <w:szCs w:val="28"/>
        </w:rPr>
        <w:t>программы</w:t>
      </w:r>
      <w:r w:rsidRPr="00435B40">
        <w:rPr>
          <w:color w:val="000000"/>
          <w:sz w:val="28"/>
          <w:szCs w:val="28"/>
        </w:rPr>
        <w:t xml:space="preserve"> составляет</w:t>
      </w:r>
      <w:r w:rsidRPr="009139A1">
        <w:rPr>
          <w:sz w:val="28"/>
        </w:rPr>
        <w:t>всего –</w:t>
      </w:r>
      <w:r>
        <w:rPr>
          <w:sz w:val="28"/>
        </w:rPr>
        <w:t xml:space="preserve"> 81,8 </w:t>
      </w:r>
      <w:r w:rsidRPr="009139A1">
        <w:rPr>
          <w:sz w:val="28"/>
        </w:rPr>
        <w:t>тыс. рублей, в том числе:</w:t>
      </w:r>
    </w:p>
    <w:p w:rsidR="00CC1B69" w:rsidRPr="009139A1" w:rsidRDefault="00CC1B69" w:rsidP="00CC1B69">
      <w:pPr>
        <w:jc w:val="both"/>
        <w:rPr>
          <w:sz w:val="28"/>
        </w:rPr>
      </w:pPr>
      <w:r w:rsidRPr="009139A1">
        <w:rPr>
          <w:sz w:val="28"/>
        </w:rPr>
        <w:t xml:space="preserve">2014 год – </w:t>
      </w:r>
      <w:r>
        <w:rPr>
          <w:sz w:val="28"/>
        </w:rPr>
        <w:t>20,0</w:t>
      </w:r>
      <w:r w:rsidRPr="009139A1">
        <w:rPr>
          <w:sz w:val="28"/>
        </w:rPr>
        <w:t xml:space="preserve"> тыс. рублей;</w:t>
      </w:r>
    </w:p>
    <w:p w:rsidR="00CC1B69" w:rsidRPr="009139A1" w:rsidRDefault="00CC1B69" w:rsidP="00CC1B69">
      <w:pPr>
        <w:jc w:val="both"/>
        <w:rPr>
          <w:sz w:val="28"/>
        </w:rPr>
      </w:pPr>
      <w:r w:rsidRPr="009139A1">
        <w:rPr>
          <w:sz w:val="28"/>
        </w:rPr>
        <w:t xml:space="preserve">2015 год – </w:t>
      </w:r>
      <w:r>
        <w:rPr>
          <w:sz w:val="28"/>
        </w:rPr>
        <w:t>11,8</w:t>
      </w:r>
      <w:r w:rsidRPr="009139A1">
        <w:rPr>
          <w:sz w:val="28"/>
        </w:rPr>
        <w:t xml:space="preserve"> тыс. рублей;</w:t>
      </w:r>
    </w:p>
    <w:p w:rsidR="00CC1B69" w:rsidRPr="009139A1" w:rsidRDefault="00CC1B69" w:rsidP="00CC1B69">
      <w:pPr>
        <w:jc w:val="both"/>
        <w:rPr>
          <w:sz w:val="28"/>
        </w:rPr>
      </w:pPr>
      <w:r w:rsidRPr="009139A1">
        <w:rPr>
          <w:sz w:val="28"/>
        </w:rPr>
        <w:t>2016 год –</w:t>
      </w:r>
      <w:r>
        <w:rPr>
          <w:sz w:val="28"/>
        </w:rPr>
        <w:t xml:space="preserve"> 10,0 </w:t>
      </w:r>
      <w:r w:rsidRPr="009139A1">
        <w:rPr>
          <w:sz w:val="28"/>
        </w:rPr>
        <w:t>тыс. рублей;</w:t>
      </w:r>
    </w:p>
    <w:p w:rsidR="00CC1B69" w:rsidRPr="009139A1" w:rsidRDefault="00CC1B69" w:rsidP="00CC1B69">
      <w:pPr>
        <w:jc w:val="both"/>
        <w:rPr>
          <w:sz w:val="28"/>
        </w:rPr>
      </w:pPr>
      <w:r w:rsidRPr="009139A1">
        <w:rPr>
          <w:sz w:val="28"/>
        </w:rPr>
        <w:t xml:space="preserve">2017 год – </w:t>
      </w:r>
      <w:r>
        <w:rPr>
          <w:sz w:val="28"/>
        </w:rPr>
        <w:t xml:space="preserve">10,0 </w:t>
      </w:r>
      <w:r w:rsidRPr="009139A1">
        <w:rPr>
          <w:sz w:val="28"/>
        </w:rPr>
        <w:t>тыс. рублей;</w:t>
      </w:r>
    </w:p>
    <w:p w:rsidR="00CC1B69" w:rsidRPr="009139A1" w:rsidRDefault="00CC1B69" w:rsidP="00CC1B69">
      <w:pPr>
        <w:jc w:val="both"/>
        <w:rPr>
          <w:sz w:val="28"/>
        </w:rPr>
      </w:pPr>
      <w:r w:rsidRPr="009139A1">
        <w:rPr>
          <w:sz w:val="28"/>
        </w:rPr>
        <w:t xml:space="preserve">2018 год – </w:t>
      </w:r>
      <w:r>
        <w:rPr>
          <w:sz w:val="28"/>
        </w:rPr>
        <w:t xml:space="preserve">10,0 </w:t>
      </w:r>
      <w:r w:rsidRPr="009139A1">
        <w:rPr>
          <w:sz w:val="28"/>
        </w:rPr>
        <w:t>тыс. рублей;</w:t>
      </w:r>
    </w:p>
    <w:p w:rsidR="00CC1B69" w:rsidRPr="009139A1" w:rsidRDefault="00CC1B69" w:rsidP="00CC1B69">
      <w:pPr>
        <w:jc w:val="both"/>
        <w:rPr>
          <w:sz w:val="28"/>
        </w:rPr>
      </w:pPr>
      <w:r w:rsidRPr="009139A1">
        <w:rPr>
          <w:sz w:val="28"/>
        </w:rPr>
        <w:t xml:space="preserve">2019 год – </w:t>
      </w:r>
      <w:r>
        <w:rPr>
          <w:sz w:val="28"/>
        </w:rPr>
        <w:t xml:space="preserve">10,0 </w:t>
      </w:r>
      <w:r w:rsidRPr="009139A1">
        <w:rPr>
          <w:sz w:val="28"/>
        </w:rPr>
        <w:t>тыс. рублей;</w:t>
      </w:r>
    </w:p>
    <w:p w:rsidR="00D808D0" w:rsidRPr="00CC1B69" w:rsidRDefault="00CC1B69" w:rsidP="00CC1B69">
      <w:pPr>
        <w:shd w:val="clear" w:color="auto" w:fill="FFFFFF"/>
        <w:jc w:val="both"/>
        <w:rPr>
          <w:sz w:val="28"/>
        </w:rPr>
      </w:pPr>
      <w:r w:rsidRPr="009139A1">
        <w:rPr>
          <w:sz w:val="28"/>
        </w:rPr>
        <w:t xml:space="preserve">2020 год – </w:t>
      </w:r>
      <w:r>
        <w:rPr>
          <w:sz w:val="28"/>
        </w:rPr>
        <w:t>10,0</w:t>
      </w:r>
      <w:r w:rsidRPr="009139A1">
        <w:rPr>
          <w:sz w:val="28"/>
        </w:rPr>
        <w:t xml:space="preserve"> тыс. рубле</w:t>
      </w:r>
      <w:r>
        <w:rPr>
          <w:sz w:val="28"/>
        </w:rPr>
        <w:t>й.</w:t>
      </w:r>
    </w:p>
    <w:p w:rsidR="00D808D0" w:rsidRPr="006F6DBC" w:rsidRDefault="00D808D0" w:rsidP="00D808D0">
      <w:pPr>
        <w:ind w:left="540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5. Методика оценки эффективности муниципальной программы</w:t>
      </w:r>
    </w:p>
    <w:p w:rsidR="00D808D0" w:rsidRPr="006F6DBC" w:rsidRDefault="00D808D0" w:rsidP="00D808D0">
      <w:pPr>
        <w:ind w:left="540"/>
        <w:jc w:val="center"/>
        <w:rPr>
          <w:b/>
          <w:sz w:val="28"/>
          <w:szCs w:val="28"/>
        </w:rPr>
      </w:pP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- фактических (в сопоставимых условиях) и планируемых значений целевых показателей программы (целевой параметр – 100%);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lastRenderedPageBreak/>
        <w:t xml:space="preserve">- фактических (в сопоставимых условиях) и планируемых объемов расходов местного бюджета на реализацию Программы и ее основных мероприятий (целевой параметр </w:t>
      </w:r>
      <w:r>
        <w:rPr>
          <w:sz w:val="28"/>
          <w:szCs w:val="28"/>
        </w:rPr>
        <w:t xml:space="preserve">не </w:t>
      </w:r>
      <w:r w:rsidRPr="006F6DBC">
        <w:rPr>
          <w:sz w:val="28"/>
          <w:szCs w:val="28"/>
        </w:rPr>
        <w:t xml:space="preserve">менее </w:t>
      </w:r>
      <w:r>
        <w:rPr>
          <w:sz w:val="28"/>
          <w:szCs w:val="28"/>
        </w:rPr>
        <w:t>95</w:t>
      </w:r>
      <w:r w:rsidRPr="006F6DBC">
        <w:rPr>
          <w:sz w:val="28"/>
          <w:szCs w:val="28"/>
        </w:rPr>
        <w:t>%);</w:t>
      </w:r>
    </w:p>
    <w:p w:rsidR="00D808D0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- числа выполненных и планируемых мероприятий плана реализации Программы (целевой параметр – 100%).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</w:p>
    <w:p w:rsidR="00D808D0" w:rsidRPr="006F6DBC" w:rsidRDefault="00D808D0" w:rsidP="00D808D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6. Порядок взаимодействия ответственных исполнителей, соисполнителей, участников муниципальной программы</w:t>
      </w:r>
    </w:p>
    <w:p w:rsidR="00D808D0" w:rsidRPr="006F6DBC" w:rsidRDefault="00D808D0" w:rsidP="00D808D0">
      <w:pPr>
        <w:jc w:val="center"/>
        <w:rPr>
          <w:sz w:val="28"/>
          <w:szCs w:val="28"/>
        </w:rPr>
      </w:pPr>
    </w:p>
    <w:p w:rsidR="00D808D0" w:rsidRPr="00FE0FFA" w:rsidRDefault="00D808D0" w:rsidP="00D808D0">
      <w:pPr>
        <w:ind w:firstLine="540"/>
        <w:jc w:val="both"/>
        <w:rPr>
          <w:sz w:val="28"/>
          <w:szCs w:val="28"/>
        </w:rPr>
      </w:pPr>
      <w:r w:rsidRPr="006F6DBC">
        <w:rPr>
          <w:rFonts w:eastAsia="Calibri"/>
          <w:sz w:val="28"/>
          <w:szCs w:val="28"/>
        </w:rPr>
        <w:t>Порядок взаимодействия ответственного исполнителя, участников Программы по вопросам разработки, реализации и оценки эффективности Программы определяет ответственный исполнитель Программы в соответствии с Положением о порядке разработки, реализации и оценки эффективности муниципал</w:t>
      </w:r>
      <w:r>
        <w:rPr>
          <w:rFonts w:eastAsia="Calibri"/>
          <w:sz w:val="28"/>
          <w:szCs w:val="28"/>
        </w:rPr>
        <w:t>ьных программ Задонского сельского поселения, утвержденного распоряжением</w:t>
      </w:r>
      <w:r w:rsidR="003B2D33">
        <w:rPr>
          <w:rFonts w:eastAsia="Calibri"/>
          <w:sz w:val="28"/>
          <w:szCs w:val="28"/>
        </w:rPr>
        <w:t xml:space="preserve">Администрации поселения от 04.09.2013 </w:t>
      </w:r>
      <w:r w:rsidR="003B2D33" w:rsidRPr="00FE0FFA">
        <w:rPr>
          <w:rFonts w:eastAsia="Calibri"/>
          <w:sz w:val="28"/>
          <w:szCs w:val="28"/>
        </w:rPr>
        <w:t>№ 147</w:t>
      </w:r>
      <w:r w:rsidR="00FE0FFA" w:rsidRPr="00FE0FFA">
        <w:rPr>
          <w:sz w:val="28"/>
          <w:szCs w:val="28"/>
        </w:rPr>
        <w:t>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</w:t>
      </w:r>
      <w:r w:rsidRPr="00FE0FFA">
        <w:rPr>
          <w:rFonts w:eastAsia="Calibri"/>
          <w:sz w:val="28"/>
          <w:szCs w:val="28"/>
        </w:rPr>
        <w:t>.</w:t>
      </w:r>
    </w:p>
    <w:p w:rsidR="006865A7" w:rsidRPr="00FE0FFA" w:rsidRDefault="006865A7">
      <w:pPr>
        <w:spacing w:after="16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E0FFA">
        <w:rPr>
          <w:rFonts w:eastAsia="Calibri"/>
          <w:sz w:val="28"/>
          <w:szCs w:val="28"/>
          <w:lang w:eastAsia="zh-CN"/>
        </w:rPr>
        <w:br w:type="page"/>
      </w:r>
    </w:p>
    <w:p w:rsidR="00433BC3" w:rsidRDefault="00433BC3" w:rsidP="00DD5791">
      <w:pPr>
        <w:widowControl w:val="0"/>
        <w:suppressAutoHyphens/>
        <w:jc w:val="both"/>
        <w:rPr>
          <w:rFonts w:ascii="Calibri" w:eastAsia="Calibri" w:hAnsi="Calibri" w:cs="Calibri"/>
          <w:sz w:val="28"/>
          <w:szCs w:val="28"/>
          <w:lang w:eastAsia="zh-CN"/>
        </w:rPr>
        <w:sectPr w:rsidR="00433BC3" w:rsidSect="00433BC3">
          <w:pgSz w:w="11906" w:h="16838"/>
          <w:pgMar w:top="1304" w:right="709" w:bottom="851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482"/>
        <w:tblW w:w="14742" w:type="dxa"/>
        <w:tblLayout w:type="fixed"/>
        <w:tblLook w:val="0000"/>
      </w:tblPr>
      <w:tblGrid>
        <w:gridCol w:w="10065"/>
        <w:gridCol w:w="4677"/>
      </w:tblGrid>
      <w:tr w:rsidR="00433BC3" w:rsidRPr="00044631" w:rsidTr="00433BC3">
        <w:tc>
          <w:tcPr>
            <w:tcW w:w="10065" w:type="dxa"/>
            <w:shd w:val="clear" w:color="auto" w:fill="auto"/>
          </w:tcPr>
          <w:p w:rsidR="00433BC3" w:rsidRPr="00044631" w:rsidRDefault="00433BC3" w:rsidP="00433BC3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:rsidR="00DD5791" w:rsidRDefault="00DD5791" w:rsidP="00433BC3">
            <w:pPr>
              <w:widowControl w:val="0"/>
              <w:suppressAutoHyphens/>
              <w:autoSpaceDE w:val="0"/>
              <w:ind w:left="34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</w:p>
          <w:p w:rsidR="00433BC3" w:rsidRPr="00433BC3" w:rsidRDefault="00433BC3" w:rsidP="00433BC3">
            <w:pPr>
              <w:widowControl w:val="0"/>
              <w:suppressAutoHyphens/>
              <w:autoSpaceDE w:val="0"/>
              <w:ind w:left="34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Приложение № 1</w:t>
            </w:r>
          </w:p>
          <w:p w:rsidR="00433BC3" w:rsidRPr="00433BC3" w:rsidRDefault="00433BC3" w:rsidP="00433BC3">
            <w:pPr>
              <w:widowControl w:val="0"/>
              <w:suppressAutoHyphens/>
              <w:autoSpaceDE w:val="0"/>
              <w:ind w:left="34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к муниципальной программе</w:t>
            </w:r>
          </w:p>
          <w:p w:rsidR="00433BC3" w:rsidRPr="00433BC3" w:rsidRDefault="00433BC3" w:rsidP="00433BC3">
            <w:pPr>
              <w:widowControl w:val="0"/>
              <w:suppressAutoHyphens/>
              <w:autoSpaceDE w:val="0"/>
              <w:ind w:left="34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Задонского сельского поселения</w:t>
            </w:r>
          </w:p>
          <w:p w:rsidR="00433BC3" w:rsidRPr="00433BC3" w:rsidRDefault="00433BC3" w:rsidP="00433BC3">
            <w:pPr>
              <w:widowControl w:val="0"/>
              <w:suppressAutoHyphens/>
              <w:autoSpaceDE w:val="0"/>
              <w:ind w:left="34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«</w:t>
            </w:r>
            <w:r w:rsidR="00CC1B69">
              <w:rPr>
                <w:rFonts w:eastAsia="Calibri"/>
                <w:sz w:val="28"/>
                <w:szCs w:val="28"/>
                <w:lang w:eastAsia="zh-CN"/>
              </w:rPr>
              <w:t>Развитие муниципальной службы в Задонском сельском поселении на 2014-2020гг.</w:t>
            </w:r>
            <w:r w:rsidRPr="00433BC3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  <w:p w:rsidR="00433BC3" w:rsidRPr="00044631" w:rsidRDefault="00433BC3" w:rsidP="00433BC3">
            <w:pPr>
              <w:widowControl w:val="0"/>
              <w:suppressAutoHyphens/>
              <w:autoSpaceDE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19A6" w:rsidRDefault="00F819A6" w:rsidP="00F819A6">
      <w:pPr>
        <w:widowControl w:val="0"/>
        <w:autoSpaceDE w:val="0"/>
        <w:autoSpaceDN w:val="0"/>
        <w:adjustRightInd w:val="0"/>
        <w:outlineLvl w:val="2"/>
      </w:pPr>
      <w:bookmarkStart w:id="4" w:name="Par400"/>
      <w:bookmarkEnd w:id="4"/>
    </w:p>
    <w:p w:rsidR="00F819A6" w:rsidRPr="006F6DBC" w:rsidRDefault="00F819A6" w:rsidP="00F819A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Сведения</w:t>
      </w:r>
    </w:p>
    <w:p w:rsidR="00F819A6" w:rsidRPr="006F6DBC" w:rsidRDefault="00F819A6" w:rsidP="00F81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6DBC">
        <w:rPr>
          <w:rFonts w:eastAsia="Calibri"/>
          <w:sz w:val="28"/>
          <w:szCs w:val="28"/>
          <w:lang w:eastAsia="en-US"/>
        </w:rPr>
        <w:t>о показателях муниципаль</w:t>
      </w:r>
      <w:r>
        <w:rPr>
          <w:rFonts w:eastAsia="Calibri"/>
          <w:sz w:val="28"/>
          <w:szCs w:val="28"/>
          <w:lang w:eastAsia="en-US"/>
        </w:rPr>
        <w:t xml:space="preserve">ной программы Задонского сельского поселения </w:t>
      </w:r>
      <w:r w:rsidRPr="006F6DBC">
        <w:rPr>
          <w:sz w:val="28"/>
          <w:szCs w:val="28"/>
        </w:rPr>
        <w:t>«</w:t>
      </w:r>
      <w:r w:rsidR="00B57B4A">
        <w:rPr>
          <w:rFonts w:eastAsia="Calibri"/>
          <w:sz w:val="28"/>
          <w:szCs w:val="28"/>
          <w:lang w:eastAsia="zh-CN"/>
        </w:rPr>
        <w:t>Развитие муниципальной службы в Задонском сельском поселении на 2014-2020гг.</w:t>
      </w:r>
      <w:r w:rsidRPr="006F6DBC">
        <w:rPr>
          <w:sz w:val="28"/>
          <w:szCs w:val="28"/>
        </w:rPr>
        <w:t>» и их значениях</w:t>
      </w:r>
    </w:p>
    <w:p w:rsidR="00F819A6" w:rsidRPr="006F6DBC" w:rsidRDefault="00F819A6" w:rsidP="00F819A6">
      <w:pPr>
        <w:widowControl w:val="0"/>
        <w:autoSpaceDE w:val="0"/>
        <w:autoSpaceDN w:val="0"/>
        <w:adjustRightInd w:val="0"/>
        <w:jc w:val="center"/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5966"/>
        <w:gridCol w:w="1235"/>
        <w:gridCol w:w="833"/>
        <w:gridCol w:w="1401"/>
        <w:gridCol w:w="1255"/>
        <w:gridCol w:w="1546"/>
        <w:gridCol w:w="1026"/>
        <w:gridCol w:w="1276"/>
        <w:gridCol w:w="850"/>
      </w:tblGrid>
      <w:tr w:rsidR="00F819A6" w:rsidRPr="00CC1B69" w:rsidTr="00CC1B69">
        <w:trPr>
          <w:trHeight w:val="523"/>
          <w:jc w:val="center"/>
        </w:trPr>
        <w:tc>
          <w:tcPr>
            <w:tcW w:w="483" w:type="dxa"/>
            <w:vMerge w:val="restart"/>
          </w:tcPr>
          <w:p w:rsidR="00F819A6" w:rsidRPr="00CC1B69" w:rsidRDefault="00F819A6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№ п/п</w:t>
            </w:r>
          </w:p>
        </w:tc>
        <w:tc>
          <w:tcPr>
            <w:tcW w:w="5966" w:type="dxa"/>
            <w:vMerge w:val="restart"/>
          </w:tcPr>
          <w:p w:rsidR="00F819A6" w:rsidRPr="00CC1B69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235" w:type="dxa"/>
            <w:vMerge w:val="restart"/>
          </w:tcPr>
          <w:p w:rsidR="00F819A6" w:rsidRPr="00CC1B69" w:rsidRDefault="00F819A6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8187" w:type="dxa"/>
            <w:gridSpan w:val="7"/>
            <w:vAlign w:val="center"/>
          </w:tcPr>
          <w:p w:rsidR="00F819A6" w:rsidRPr="00CC1B69" w:rsidRDefault="00F819A6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Значения показателей</w:t>
            </w:r>
          </w:p>
        </w:tc>
      </w:tr>
      <w:tr w:rsidR="00CC1B69" w:rsidRPr="00CC1B69" w:rsidTr="00CC1B69">
        <w:trPr>
          <w:jc w:val="center"/>
        </w:trPr>
        <w:tc>
          <w:tcPr>
            <w:tcW w:w="483" w:type="dxa"/>
            <w:vMerge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</w:p>
        </w:tc>
        <w:tc>
          <w:tcPr>
            <w:tcW w:w="5966" w:type="dxa"/>
            <w:vMerge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 xml:space="preserve">2014 </w:t>
            </w:r>
          </w:p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год</w:t>
            </w:r>
          </w:p>
        </w:tc>
        <w:tc>
          <w:tcPr>
            <w:tcW w:w="1401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 xml:space="preserve">2015 </w:t>
            </w:r>
          </w:p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год</w:t>
            </w:r>
          </w:p>
        </w:tc>
        <w:tc>
          <w:tcPr>
            <w:tcW w:w="1255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 xml:space="preserve">2016 </w:t>
            </w:r>
          </w:p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год</w:t>
            </w:r>
          </w:p>
        </w:tc>
        <w:tc>
          <w:tcPr>
            <w:tcW w:w="154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 xml:space="preserve">2017 </w:t>
            </w:r>
          </w:p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год</w:t>
            </w:r>
          </w:p>
        </w:tc>
        <w:tc>
          <w:tcPr>
            <w:tcW w:w="102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 xml:space="preserve">2018 </w:t>
            </w:r>
          </w:p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 xml:space="preserve">2019 </w:t>
            </w:r>
          </w:p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 xml:space="preserve">2020 </w:t>
            </w:r>
          </w:p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год</w:t>
            </w:r>
          </w:p>
        </w:tc>
      </w:tr>
      <w:tr w:rsidR="00CC1B69" w:rsidRPr="00CC1B69" w:rsidTr="00CC1B69">
        <w:trPr>
          <w:jc w:val="center"/>
        </w:trPr>
        <w:tc>
          <w:tcPr>
            <w:tcW w:w="483" w:type="dxa"/>
          </w:tcPr>
          <w:p w:rsidR="00CC1B69" w:rsidRPr="00CC1B69" w:rsidRDefault="00CC1B69" w:rsidP="00DD5791">
            <w:pPr>
              <w:ind w:left="-57" w:right="-44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1</w:t>
            </w:r>
          </w:p>
        </w:tc>
        <w:tc>
          <w:tcPr>
            <w:tcW w:w="5966" w:type="dxa"/>
          </w:tcPr>
          <w:p w:rsidR="00CC1B69" w:rsidRPr="00CC1B69" w:rsidRDefault="00CC1B69" w:rsidP="00CC1B69">
            <w:pPr>
              <w:ind w:left="-57" w:right="-44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Доля граждан положительно оценивающих деятельность органов местного самоуправления</w:t>
            </w:r>
          </w:p>
        </w:tc>
        <w:tc>
          <w:tcPr>
            <w:tcW w:w="1235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10</w:t>
            </w:r>
          </w:p>
        </w:tc>
      </w:tr>
      <w:tr w:rsidR="00CC1B69" w:rsidRPr="00CC1B69" w:rsidTr="00CC1B69">
        <w:trPr>
          <w:jc w:val="center"/>
        </w:trPr>
        <w:tc>
          <w:tcPr>
            <w:tcW w:w="483" w:type="dxa"/>
          </w:tcPr>
          <w:p w:rsidR="00CC1B69" w:rsidRPr="00CC1B69" w:rsidRDefault="00CC1B69" w:rsidP="00DD5791">
            <w:pPr>
              <w:ind w:left="-57" w:right="-44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2</w:t>
            </w:r>
          </w:p>
        </w:tc>
        <w:tc>
          <w:tcPr>
            <w:tcW w:w="5966" w:type="dxa"/>
          </w:tcPr>
          <w:p w:rsidR="00CC1B69" w:rsidRPr="00CC1B69" w:rsidRDefault="00CC1B69" w:rsidP="00CC1B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235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B69" w:rsidRPr="00CC1B69" w:rsidTr="00CC1B69">
        <w:trPr>
          <w:jc w:val="center"/>
        </w:trPr>
        <w:tc>
          <w:tcPr>
            <w:tcW w:w="483" w:type="dxa"/>
          </w:tcPr>
          <w:p w:rsidR="00CC1B69" w:rsidRPr="00CC1B69" w:rsidRDefault="00CC1B69" w:rsidP="00DD5791">
            <w:pPr>
              <w:ind w:left="-57" w:right="-44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3</w:t>
            </w:r>
          </w:p>
        </w:tc>
        <w:tc>
          <w:tcPr>
            <w:tcW w:w="5966" w:type="dxa"/>
          </w:tcPr>
          <w:p w:rsidR="00CC1B69" w:rsidRPr="00CC1B69" w:rsidRDefault="00CC1B69" w:rsidP="00CC1B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235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C1B69" w:rsidRPr="00CC1B69" w:rsidRDefault="00CC1B69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B69" w:rsidRPr="00CC1B69" w:rsidTr="00CC1B69">
        <w:trPr>
          <w:jc w:val="center"/>
        </w:trPr>
        <w:tc>
          <w:tcPr>
            <w:tcW w:w="483" w:type="dxa"/>
          </w:tcPr>
          <w:p w:rsidR="00CC1B69" w:rsidRPr="00CC1B69" w:rsidRDefault="00CC1B69" w:rsidP="00DD5791">
            <w:pPr>
              <w:ind w:left="-57" w:right="-44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4</w:t>
            </w:r>
          </w:p>
        </w:tc>
        <w:tc>
          <w:tcPr>
            <w:tcW w:w="5966" w:type="dxa"/>
          </w:tcPr>
          <w:p w:rsidR="00CC1B69" w:rsidRPr="00CC1B69" w:rsidRDefault="00CC1B69" w:rsidP="00CC1B69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C1B69">
              <w:rPr>
                <w:rFonts w:cs="Times New Roman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235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  <w:lang w:val="en-US"/>
              </w:rPr>
            </w:pPr>
            <w:r w:rsidRPr="00CC1B69"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C1B69" w:rsidRPr="00CC1B69" w:rsidRDefault="00CC1B69" w:rsidP="00DD5791">
            <w:pPr>
              <w:ind w:left="-57" w:right="-44"/>
              <w:jc w:val="center"/>
              <w:rPr>
                <w:sz w:val="24"/>
                <w:szCs w:val="24"/>
              </w:rPr>
            </w:pPr>
            <w:r w:rsidRPr="00CC1B69">
              <w:rPr>
                <w:sz w:val="24"/>
                <w:szCs w:val="24"/>
              </w:rPr>
              <w:t>5</w:t>
            </w:r>
          </w:p>
        </w:tc>
      </w:tr>
    </w:tbl>
    <w:p w:rsidR="00F819A6" w:rsidRPr="007772A8" w:rsidRDefault="00F819A6" w:rsidP="007772A8">
      <w:pPr>
        <w:widowControl w:val="0"/>
        <w:autoSpaceDE w:val="0"/>
        <w:autoSpaceDN w:val="0"/>
        <w:adjustRightInd w:val="0"/>
        <w:ind w:left="9639"/>
        <w:jc w:val="right"/>
        <w:outlineLvl w:val="2"/>
        <w:rPr>
          <w:sz w:val="24"/>
          <w:szCs w:val="24"/>
        </w:rPr>
      </w:pPr>
      <w:bookmarkStart w:id="5" w:name="Par450"/>
      <w:bookmarkEnd w:id="5"/>
      <w:r>
        <w:br w:type="page"/>
      </w:r>
      <w:r w:rsidRPr="007772A8">
        <w:rPr>
          <w:sz w:val="24"/>
          <w:szCs w:val="24"/>
        </w:rPr>
        <w:lastRenderedPageBreak/>
        <w:t xml:space="preserve">Приложение </w:t>
      </w:r>
      <w:r w:rsidR="00433BC3" w:rsidRPr="007772A8">
        <w:rPr>
          <w:sz w:val="24"/>
          <w:szCs w:val="24"/>
        </w:rPr>
        <w:t xml:space="preserve">№ </w:t>
      </w:r>
      <w:r w:rsidRPr="007772A8">
        <w:rPr>
          <w:sz w:val="24"/>
          <w:szCs w:val="24"/>
        </w:rPr>
        <w:t>2 к муниципаль</w:t>
      </w:r>
      <w:r w:rsidR="00433BC3" w:rsidRPr="007772A8">
        <w:rPr>
          <w:sz w:val="24"/>
          <w:szCs w:val="24"/>
        </w:rPr>
        <w:t xml:space="preserve">ной программе </w:t>
      </w:r>
      <w:r w:rsidR="007772A8">
        <w:rPr>
          <w:sz w:val="24"/>
          <w:szCs w:val="24"/>
        </w:rPr>
        <w:t xml:space="preserve">Задонского сельского </w:t>
      </w:r>
      <w:r w:rsidRPr="007772A8">
        <w:rPr>
          <w:sz w:val="24"/>
          <w:szCs w:val="24"/>
        </w:rPr>
        <w:t>поселения</w:t>
      </w:r>
    </w:p>
    <w:p w:rsidR="007772A8" w:rsidRPr="007772A8" w:rsidRDefault="007772A8" w:rsidP="007772A8">
      <w:pPr>
        <w:widowControl w:val="0"/>
        <w:autoSpaceDE w:val="0"/>
        <w:autoSpaceDN w:val="0"/>
        <w:adjustRightInd w:val="0"/>
        <w:ind w:left="9639"/>
        <w:jc w:val="right"/>
        <w:outlineLvl w:val="2"/>
        <w:rPr>
          <w:sz w:val="24"/>
          <w:szCs w:val="24"/>
        </w:rPr>
      </w:pPr>
      <w:r w:rsidRPr="007772A8">
        <w:rPr>
          <w:rFonts w:eastAsia="Calibri"/>
          <w:sz w:val="24"/>
          <w:szCs w:val="24"/>
          <w:lang w:eastAsia="zh-CN"/>
        </w:rPr>
        <w:t>«Развитие муниципальной службы в Задонском сельском поселении на 2014-2020гг.»</w:t>
      </w:r>
    </w:p>
    <w:p w:rsidR="00F819A6" w:rsidRPr="007772A8" w:rsidRDefault="00F819A6" w:rsidP="00F819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72A8">
        <w:rPr>
          <w:sz w:val="24"/>
          <w:szCs w:val="24"/>
        </w:rPr>
        <w:t>Перечень</w:t>
      </w:r>
    </w:p>
    <w:p w:rsidR="00F819A6" w:rsidRPr="007772A8" w:rsidRDefault="00F819A6" w:rsidP="00F819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72A8">
        <w:rPr>
          <w:sz w:val="24"/>
          <w:szCs w:val="24"/>
        </w:rPr>
        <w:t xml:space="preserve">основных мероприятий </w:t>
      </w:r>
      <w:r w:rsidRPr="007772A8">
        <w:rPr>
          <w:rFonts w:eastAsia="Calibri"/>
          <w:sz w:val="24"/>
          <w:szCs w:val="24"/>
          <w:lang w:eastAsia="en-US"/>
        </w:rPr>
        <w:t>муниципальной программы Задонского сельского поселения</w:t>
      </w:r>
    </w:p>
    <w:p w:rsidR="00F819A6" w:rsidRPr="00B57B4A" w:rsidRDefault="00F819A6" w:rsidP="00F819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57B4A">
        <w:rPr>
          <w:sz w:val="24"/>
          <w:szCs w:val="24"/>
        </w:rPr>
        <w:t>«</w:t>
      </w:r>
      <w:r w:rsidR="00B57B4A" w:rsidRPr="00B57B4A">
        <w:rPr>
          <w:rFonts w:eastAsia="Calibri"/>
          <w:sz w:val="24"/>
          <w:szCs w:val="24"/>
          <w:lang w:eastAsia="zh-CN"/>
        </w:rPr>
        <w:t>Развитие муниципальной службы в Задонском сельском поселении на 2014-2020гг.</w:t>
      </w:r>
      <w:r w:rsidRPr="00B57B4A">
        <w:rPr>
          <w:sz w:val="24"/>
          <w:szCs w:val="24"/>
        </w:rPr>
        <w:t>»</w:t>
      </w:r>
    </w:p>
    <w:p w:rsidR="00F819A6" w:rsidRPr="007772A8" w:rsidRDefault="00F819A6" w:rsidP="00F819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9" w:type="dxa"/>
        <w:tblCellSpacing w:w="5" w:type="nil"/>
        <w:tblInd w:w="-5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065"/>
        <w:gridCol w:w="1196"/>
        <w:gridCol w:w="1134"/>
        <w:gridCol w:w="2835"/>
        <w:gridCol w:w="2835"/>
        <w:gridCol w:w="1762"/>
      </w:tblGrid>
      <w:tr w:rsidR="00F819A6" w:rsidRPr="007772A8" w:rsidTr="007772A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 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F819A6" w:rsidRPr="007772A8" w:rsidTr="007772A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A6" w:rsidRPr="007772A8" w:rsidTr="007772A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19A6" w:rsidRPr="007772A8" w:rsidTr="007772A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722B38" w:rsidP="00DD5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722B38" w:rsidP="00DD57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  <w:p w:rsidR="00F819A6" w:rsidRPr="007772A8" w:rsidRDefault="00722B38" w:rsidP="00DD579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1B51B1">
            <w:pPr>
              <w:jc w:val="center"/>
              <w:rPr>
                <w:sz w:val="24"/>
                <w:szCs w:val="24"/>
              </w:rPr>
            </w:pPr>
            <w:r w:rsidRPr="007772A8">
              <w:rPr>
                <w:sz w:val="24"/>
                <w:szCs w:val="24"/>
              </w:rPr>
              <w:t xml:space="preserve">Администрация </w:t>
            </w:r>
            <w:r w:rsidR="001B51B1" w:rsidRPr="007772A8">
              <w:rPr>
                <w:sz w:val="24"/>
                <w:szCs w:val="24"/>
              </w:rPr>
              <w:t>Задонского</w:t>
            </w:r>
            <w:r w:rsidRPr="007772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widowControl w:val="0"/>
              <w:ind w:right="-216"/>
              <w:rPr>
                <w:sz w:val="24"/>
                <w:szCs w:val="24"/>
              </w:rPr>
            </w:pPr>
            <w:r w:rsidRPr="007772A8">
              <w:rPr>
                <w:sz w:val="24"/>
                <w:szCs w:val="24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widowControl w:val="0"/>
              <w:ind w:right="-216"/>
              <w:rPr>
                <w:sz w:val="24"/>
                <w:szCs w:val="24"/>
              </w:rPr>
            </w:pPr>
            <w:r w:rsidRPr="007772A8">
              <w:rPr>
                <w:sz w:val="24"/>
                <w:szCs w:val="24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7772A8" w:rsidP="00777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Внедрение эффективных технологий и современных методов ра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боты, направленных на повышение </w:t>
            </w:r>
            <w:r w:rsidRPr="007772A8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777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осведомленности населения </w:t>
            </w:r>
            <w:r w:rsidR="001B51B1" w:rsidRPr="007772A8">
              <w:rPr>
                <w:rFonts w:ascii="Times New Roman" w:hAnsi="Times New Roman" w:cs="Times New Roman"/>
                <w:sz w:val="24"/>
                <w:szCs w:val="24"/>
              </w:rPr>
              <w:t>Задонского сельского поселения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Администрации </w:t>
            </w:r>
            <w:r w:rsidR="001B51B1" w:rsidRPr="007772A8">
              <w:rPr>
                <w:rFonts w:ascii="Times New Roman" w:hAnsi="Times New Roman" w:cs="Times New Roman"/>
                <w:sz w:val="24"/>
                <w:szCs w:val="24"/>
              </w:rPr>
              <w:t>Задонского сельского поселения</w:t>
            </w: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7772A8" w:rsidRPr="007772A8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="00950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819A6" w:rsidRPr="007772A8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A8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</w:tbl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722B38" w:rsidRDefault="00722B38" w:rsidP="007772A8">
      <w:pPr>
        <w:spacing w:after="160"/>
        <w:ind w:left="8931"/>
        <w:jc w:val="both"/>
        <w:rPr>
          <w:sz w:val="24"/>
          <w:szCs w:val="24"/>
        </w:rPr>
      </w:pPr>
    </w:p>
    <w:p w:rsidR="00722B38" w:rsidRDefault="00722B38" w:rsidP="007772A8">
      <w:pPr>
        <w:spacing w:after="160"/>
        <w:ind w:left="8931"/>
        <w:jc w:val="both"/>
        <w:rPr>
          <w:sz w:val="24"/>
          <w:szCs w:val="24"/>
        </w:rPr>
      </w:pPr>
    </w:p>
    <w:p w:rsidR="00722B38" w:rsidRDefault="00722B38" w:rsidP="007772A8">
      <w:pPr>
        <w:spacing w:after="160"/>
        <w:ind w:left="8931"/>
        <w:jc w:val="both"/>
        <w:rPr>
          <w:sz w:val="24"/>
          <w:szCs w:val="24"/>
        </w:rPr>
      </w:pPr>
    </w:p>
    <w:p w:rsidR="00722B38" w:rsidRDefault="00722B38" w:rsidP="007772A8">
      <w:pPr>
        <w:spacing w:after="160"/>
        <w:ind w:left="8931"/>
        <w:jc w:val="both"/>
        <w:rPr>
          <w:sz w:val="24"/>
          <w:szCs w:val="24"/>
        </w:rPr>
      </w:pPr>
    </w:p>
    <w:p w:rsidR="00F819A6" w:rsidRPr="007772A8" w:rsidRDefault="00F819A6" w:rsidP="007772A8">
      <w:pPr>
        <w:spacing w:after="160"/>
        <w:ind w:left="8931"/>
        <w:jc w:val="both"/>
        <w:rPr>
          <w:sz w:val="24"/>
          <w:szCs w:val="24"/>
        </w:rPr>
      </w:pPr>
      <w:r w:rsidRPr="007772A8">
        <w:rPr>
          <w:sz w:val="24"/>
          <w:szCs w:val="24"/>
        </w:rPr>
        <w:lastRenderedPageBreak/>
        <w:t xml:space="preserve">Приложение </w:t>
      </w:r>
      <w:r w:rsidR="00433BC3" w:rsidRPr="007772A8">
        <w:rPr>
          <w:sz w:val="24"/>
          <w:szCs w:val="24"/>
        </w:rPr>
        <w:t xml:space="preserve">№ </w:t>
      </w:r>
      <w:r w:rsidRPr="007772A8">
        <w:rPr>
          <w:sz w:val="24"/>
          <w:szCs w:val="24"/>
        </w:rPr>
        <w:t xml:space="preserve">3 к муниципальной программе </w:t>
      </w:r>
      <w:r w:rsidR="00F17B54" w:rsidRPr="007772A8">
        <w:rPr>
          <w:sz w:val="24"/>
          <w:szCs w:val="24"/>
        </w:rPr>
        <w:t>Задонского</w:t>
      </w:r>
      <w:r w:rsidRPr="007772A8">
        <w:rPr>
          <w:sz w:val="24"/>
          <w:szCs w:val="24"/>
        </w:rPr>
        <w:t xml:space="preserve"> сельского поселения </w:t>
      </w:r>
      <w:bookmarkStart w:id="6" w:name="Par676"/>
      <w:bookmarkEnd w:id="6"/>
      <w:r w:rsidR="007772A8" w:rsidRPr="007772A8">
        <w:rPr>
          <w:rFonts w:eastAsia="Calibri"/>
          <w:sz w:val="24"/>
          <w:szCs w:val="24"/>
          <w:lang w:eastAsia="zh-CN"/>
        </w:rPr>
        <w:t>«Развитие муниципальной службы в Задонском сельском поселении на 2014-2020гг.»</w:t>
      </w:r>
    </w:p>
    <w:p w:rsidR="00F819A6" w:rsidRPr="00562D8C" w:rsidRDefault="00F819A6" w:rsidP="00F819A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62D8C" w:rsidRPr="00562D8C" w:rsidRDefault="00562D8C" w:rsidP="00562D8C">
      <w:pPr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r w:rsidRPr="00562D8C">
        <w:rPr>
          <w:bCs/>
          <w:kern w:val="1"/>
          <w:sz w:val="28"/>
          <w:szCs w:val="28"/>
          <w:lang w:eastAsia="ar-SA"/>
        </w:rPr>
        <w:t>РАСХОДЫ</w:t>
      </w:r>
    </w:p>
    <w:p w:rsidR="00562D8C" w:rsidRPr="00562D8C" w:rsidRDefault="00562D8C" w:rsidP="00562D8C">
      <w:pPr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r w:rsidRPr="00562D8C">
        <w:rPr>
          <w:bCs/>
          <w:kern w:val="1"/>
          <w:sz w:val="28"/>
          <w:szCs w:val="28"/>
          <w:lang w:eastAsia="ar-SA"/>
        </w:rPr>
        <w:t>по подпрограммам, основным мероприятиям подпрограмм муниципальной прогр</w:t>
      </w:r>
      <w:r w:rsidRPr="0095022B">
        <w:rPr>
          <w:bCs/>
          <w:kern w:val="1"/>
          <w:sz w:val="28"/>
          <w:szCs w:val="28"/>
          <w:lang w:eastAsia="ar-SA"/>
        </w:rPr>
        <w:t xml:space="preserve">аммы </w:t>
      </w:r>
      <w:r w:rsidRPr="0095022B">
        <w:rPr>
          <w:sz w:val="28"/>
          <w:szCs w:val="28"/>
        </w:rPr>
        <w:t>«</w:t>
      </w:r>
      <w:r w:rsidR="0095022B" w:rsidRPr="0095022B">
        <w:rPr>
          <w:rFonts w:eastAsia="Calibri"/>
          <w:sz w:val="28"/>
          <w:szCs w:val="28"/>
          <w:lang w:eastAsia="zh-CN"/>
        </w:rPr>
        <w:t xml:space="preserve">Развитие муниципальной службы в Задонском сельском </w:t>
      </w:r>
      <w:proofErr w:type="gramStart"/>
      <w:r w:rsidR="0095022B" w:rsidRPr="0095022B">
        <w:rPr>
          <w:rFonts w:eastAsia="Calibri"/>
          <w:sz w:val="28"/>
          <w:szCs w:val="28"/>
          <w:lang w:eastAsia="zh-CN"/>
        </w:rPr>
        <w:t>поселении</w:t>
      </w:r>
      <w:proofErr w:type="gramEnd"/>
      <w:r w:rsidR="0095022B" w:rsidRPr="0095022B">
        <w:rPr>
          <w:rFonts w:eastAsia="Calibri"/>
          <w:sz w:val="28"/>
          <w:szCs w:val="28"/>
          <w:lang w:eastAsia="zh-CN"/>
        </w:rPr>
        <w:t xml:space="preserve"> на 2014-2020гг.</w:t>
      </w:r>
      <w:r w:rsidRPr="0095022B">
        <w:rPr>
          <w:sz w:val="28"/>
          <w:szCs w:val="28"/>
        </w:rPr>
        <w:t>»</w:t>
      </w:r>
    </w:p>
    <w:p w:rsidR="00562D8C" w:rsidRPr="00A334F6" w:rsidRDefault="00562D8C" w:rsidP="00562D8C">
      <w:pPr>
        <w:suppressAutoHyphens/>
        <w:autoSpaceDE w:val="0"/>
        <w:jc w:val="center"/>
        <w:rPr>
          <w:bCs/>
          <w:kern w:val="1"/>
          <w:lang w:eastAsia="ar-SA"/>
        </w:rPr>
      </w:pPr>
    </w:p>
    <w:tbl>
      <w:tblPr>
        <w:tblW w:w="15594" w:type="dxa"/>
        <w:tblInd w:w="-43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700"/>
      </w:tblGrid>
      <w:tr w:rsidR="00562D8C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562D8C" w:rsidRPr="00A334F6" w:rsidRDefault="00562D8C" w:rsidP="00CC1B69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562D8C" w:rsidRPr="00A334F6" w:rsidTr="00562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562D8C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7772A8">
            <w:pPr>
              <w:suppressAutoHyphens/>
              <w:autoSpaceDE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sz w:val="24"/>
                <w:szCs w:val="24"/>
                <w:lang w:eastAsia="ar-SA"/>
              </w:rPr>
              <w:t>Муниципальная программа «</w:t>
            </w:r>
            <w:r w:rsidR="007772A8" w:rsidRPr="007772A8">
              <w:rPr>
                <w:rFonts w:eastAsia="Calibri"/>
                <w:sz w:val="24"/>
                <w:szCs w:val="24"/>
                <w:lang w:eastAsia="zh-CN"/>
              </w:rPr>
              <w:t>Развитие муниципальной службы в Задонском сельском поселении на 2014-2020гг.</w:t>
            </w:r>
            <w:r w:rsidRPr="00562D8C">
              <w:rPr>
                <w:sz w:val="24"/>
                <w:szCs w:val="24"/>
              </w:rPr>
              <w:t>»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rPr>
                <w:rFonts w:eastAsia="Arial"/>
                <w:bCs/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A334F6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722B38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562D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10</w:t>
            </w:r>
            <w:r w:rsidR="00562D8C">
              <w:rPr>
                <w:rFonts w:eastAsia="Arial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722B38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10</w:t>
            </w:r>
            <w:r w:rsidR="00562D8C">
              <w:rPr>
                <w:rFonts w:eastAsia="Arial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lastRenderedPageBreak/>
              <w:t>неиспользованниые</w:t>
            </w:r>
            <w:proofErr w:type="spellEnd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 w:rsidR="007158BC">
              <w:rPr>
                <w:bCs/>
                <w:kern w:val="1"/>
                <w:sz w:val="24"/>
                <w:szCs w:val="24"/>
                <w:lang w:eastAsia="ar-SA"/>
              </w:rPr>
              <w:t>1.</w:t>
            </w:r>
          </w:p>
          <w:p w:rsidR="00562D8C" w:rsidRPr="00A334F6" w:rsidRDefault="00722B38" w:rsidP="00722B38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</w:t>
            </w:r>
            <w:r w:rsidR="007158B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 w:rsidR="007158B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  <w:r w:rsidR="00562D8C"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 w:rsidR="007158B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  <w:r w:rsidR="00562D8C"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 w:rsidR="007158B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  <w:r w:rsidR="00562D8C"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1</w:t>
            </w:r>
            <w:r w:rsidR="007158BC">
              <w:rPr>
                <w:rFonts w:eastAsia="Arial"/>
                <w:bCs/>
                <w:sz w:val="24"/>
                <w:szCs w:val="24"/>
                <w:lang w:eastAsia="zh-CN"/>
              </w:rPr>
              <w:t>0</w:t>
            </w:r>
            <w:r w:rsidR="00562D8C" w:rsidRPr="00A334F6">
              <w:rPr>
                <w:rFonts w:eastAsia="Arial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0110028540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 w:rsidR="00DC71FB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 w:rsidR="00DC71FB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 w:rsidR="00DC71FB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  <w:r w:rsidR="00DC71FB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722B38" w:rsidRDefault="00722B38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722B38" w:rsidRDefault="00722B38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722B38" w:rsidRDefault="00722B38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722B38" w:rsidRDefault="00722B38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722B38" w:rsidRDefault="00722B38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Pr="0095022B" w:rsidRDefault="00F819A6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  <w:r w:rsidRPr="004D3190">
        <w:rPr>
          <w:sz w:val="28"/>
          <w:szCs w:val="28"/>
        </w:rPr>
        <w:t xml:space="preserve">Приложение </w:t>
      </w:r>
      <w:r w:rsidR="00433BC3">
        <w:rPr>
          <w:sz w:val="28"/>
          <w:szCs w:val="28"/>
        </w:rPr>
        <w:t xml:space="preserve">№ </w:t>
      </w:r>
      <w:r w:rsidRPr="004D3190">
        <w:rPr>
          <w:sz w:val="28"/>
          <w:szCs w:val="28"/>
        </w:rPr>
        <w:t xml:space="preserve">4 к </w:t>
      </w:r>
      <w:r w:rsidRPr="004D3190">
        <w:rPr>
          <w:sz w:val="28"/>
          <w:szCs w:val="28"/>
        </w:rPr>
        <w:lastRenderedPageBreak/>
        <w:t>муниципальн</w:t>
      </w:r>
      <w:r>
        <w:rPr>
          <w:sz w:val="28"/>
          <w:szCs w:val="28"/>
        </w:rPr>
        <w:t xml:space="preserve">ой программе </w:t>
      </w:r>
      <w:r w:rsidR="005C64D8" w:rsidRPr="0095022B">
        <w:rPr>
          <w:sz w:val="28"/>
          <w:szCs w:val="28"/>
        </w:rPr>
        <w:t>Задонского</w:t>
      </w:r>
      <w:r w:rsidRPr="0095022B">
        <w:rPr>
          <w:sz w:val="28"/>
          <w:szCs w:val="28"/>
        </w:rPr>
        <w:t xml:space="preserve"> сельского поселения«</w:t>
      </w:r>
      <w:r w:rsidR="0095022B" w:rsidRPr="0095022B">
        <w:rPr>
          <w:rFonts w:eastAsia="Calibri"/>
          <w:sz w:val="28"/>
          <w:szCs w:val="28"/>
          <w:lang w:eastAsia="zh-CN"/>
        </w:rPr>
        <w:t>Развитие муниципальной службы в Задонском сельском поселении на 2014-2020гг.</w:t>
      </w:r>
      <w:r w:rsidR="00DC71FB" w:rsidRPr="0095022B">
        <w:rPr>
          <w:sz w:val="28"/>
          <w:szCs w:val="28"/>
        </w:rPr>
        <w:t>»</w:t>
      </w:r>
    </w:p>
    <w:p w:rsidR="00DC71FB" w:rsidRPr="0095022B" w:rsidRDefault="00DC71FB" w:rsidP="000B4D40">
      <w:pPr>
        <w:widowControl w:val="0"/>
        <w:tabs>
          <w:tab w:val="left" w:pos="10490"/>
        </w:tabs>
        <w:autoSpaceDE w:val="0"/>
        <w:autoSpaceDN w:val="0"/>
        <w:adjustRightInd w:val="0"/>
        <w:ind w:left="10490" w:hanging="10490"/>
        <w:jc w:val="center"/>
        <w:rPr>
          <w:sz w:val="28"/>
          <w:szCs w:val="28"/>
        </w:rPr>
      </w:pPr>
      <w:r w:rsidRPr="0095022B">
        <w:rPr>
          <w:sz w:val="28"/>
          <w:szCs w:val="28"/>
        </w:rPr>
        <w:t>Сведения</w:t>
      </w:r>
    </w:p>
    <w:p w:rsidR="00DC71FB" w:rsidRPr="00433BC3" w:rsidRDefault="00DC71FB" w:rsidP="00DC71F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6"/>
          <w:lang w:eastAsia="en-US"/>
        </w:rPr>
      </w:pPr>
      <w:r w:rsidRPr="00433BC3">
        <w:rPr>
          <w:sz w:val="22"/>
          <w:szCs w:val="26"/>
        </w:rPr>
        <w:t xml:space="preserve">о методике расчета показателя </w:t>
      </w:r>
      <w:r w:rsidRPr="00433BC3">
        <w:rPr>
          <w:rFonts w:eastAsia="Calibri"/>
          <w:sz w:val="22"/>
          <w:szCs w:val="26"/>
          <w:lang w:eastAsia="en-US"/>
        </w:rPr>
        <w:t>муниципальной программы Задонского сельского поселения</w:t>
      </w:r>
    </w:p>
    <w:p w:rsidR="00DC71FB" w:rsidRPr="00433BC3" w:rsidRDefault="00DC71FB" w:rsidP="00DC71FB">
      <w:pPr>
        <w:widowControl w:val="0"/>
        <w:autoSpaceDE w:val="0"/>
        <w:autoSpaceDN w:val="0"/>
        <w:adjustRightInd w:val="0"/>
        <w:jc w:val="center"/>
        <w:rPr>
          <w:sz w:val="22"/>
          <w:szCs w:val="26"/>
        </w:rPr>
      </w:pPr>
      <w:r w:rsidRPr="00433BC3">
        <w:rPr>
          <w:rFonts w:eastAsia="Calibri"/>
          <w:sz w:val="22"/>
          <w:szCs w:val="26"/>
          <w:lang w:eastAsia="en-US"/>
        </w:rPr>
        <w:t>«</w:t>
      </w:r>
      <w:r w:rsidR="0095022B" w:rsidRPr="007772A8">
        <w:rPr>
          <w:rFonts w:eastAsia="Calibri"/>
          <w:sz w:val="24"/>
          <w:szCs w:val="24"/>
          <w:lang w:eastAsia="zh-CN"/>
        </w:rPr>
        <w:t>Развитие муниципальной службы в Задонском сельском поселении на 2014-2020гг.</w:t>
      </w:r>
      <w:r w:rsidRPr="00433BC3">
        <w:rPr>
          <w:rFonts w:eastAsia="Calibri"/>
          <w:sz w:val="22"/>
          <w:szCs w:val="26"/>
          <w:lang w:eastAsia="en-US"/>
        </w:rPr>
        <w:t>»</w:t>
      </w:r>
    </w:p>
    <w:p w:rsidR="00DC71FB" w:rsidRPr="00433BC3" w:rsidRDefault="00DC71FB" w:rsidP="00DC71F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6"/>
        </w:rPr>
      </w:pPr>
    </w:p>
    <w:tbl>
      <w:tblPr>
        <w:tblW w:w="148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4333"/>
        <w:gridCol w:w="1099"/>
        <w:gridCol w:w="5908"/>
        <w:gridCol w:w="3022"/>
      </w:tblGrid>
      <w:tr w:rsidR="00DC71FB" w:rsidRPr="00433BC3" w:rsidTr="00CC1B69">
        <w:trPr>
          <w:trHeight w:val="96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 xml:space="preserve">№  </w:t>
            </w:r>
            <w:r w:rsidRPr="00433BC3">
              <w:rPr>
                <w:rFonts w:ascii="Times New Roman" w:hAnsi="Times New Roman" w:cs="Times New Roman"/>
                <w:szCs w:val="26"/>
              </w:rPr>
              <w:br/>
            </w:r>
            <w:proofErr w:type="gramStart"/>
            <w:r w:rsidRPr="00433BC3">
              <w:rPr>
                <w:rFonts w:ascii="Times New Roman" w:hAnsi="Times New Roman" w:cs="Times New Roman"/>
                <w:szCs w:val="26"/>
              </w:rPr>
              <w:t>п</w:t>
            </w:r>
            <w:proofErr w:type="gramEnd"/>
            <w:r w:rsidRPr="00433BC3">
              <w:rPr>
                <w:rFonts w:ascii="Times New Roman" w:hAnsi="Times New Roman" w:cs="Times New Roman"/>
                <w:szCs w:val="26"/>
              </w:rPr>
              <w:t>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 xml:space="preserve">Наименование </w:t>
            </w:r>
            <w:r w:rsidRPr="00433BC3">
              <w:rPr>
                <w:rFonts w:ascii="Times New Roman" w:hAnsi="Times New Roman" w:cs="Times New Roman"/>
                <w:szCs w:val="26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 xml:space="preserve">Ед. </w:t>
            </w:r>
            <w:r w:rsidRPr="00433BC3">
              <w:rPr>
                <w:rFonts w:ascii="Times New Roman" w:hAnsi="Times New Roman" w:cs="Times New Roman"/>
                <w:szCs w:val="26"/>
              </w:rPr>
              <w:br/>
              <w:t>изм.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 xml:space="preserve">Методика расчета показателя (формула) и </w:t>
            </w:r>
          </w:p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 xml:space="preserve">методологические пояснения к показателю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 xml:space="preserve">Базовые    </w:t>
            </w:r>
            <w:r w:rsidRPr="00433BC3">
              <w:rPr>
                <w:rFonts w:ascii="Times New Roman" w:hAnsi="Times New Roman" w:cs="Times New Roman"/>
                <w:szCs w:val="26"/>
              </w:rPr>
              <w:br/>
              <w:t xml:space="preserve">показатели (используемые </w:t>
            </w:r>
            <w:r w:rsidRPr="00433BC3">
              <w:rPr>
                <w:rFonts w:ascii="Times New Roman" w:hAnsi="Times New Roman" w:cs="Times New Roman"/>
                <w:szCs w:val="26"/>
              </w:rPr>
              <w:br/>
              <w:t xml:space="preserve">  в формуле)</w:t>
            </w:r>
          </w:p>
        </w:tc>
      </w:tr>
      <w:tr w:rsidR="00DC71FB" w:rsidRPr="00433BC3" w:rsidTr="00CC1B69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5</w:t>
            </w:r>
          </w:p>
        </w:tc>
      </w:tr>
      <w:tr w:rsidR="00DC71FB" w:rsidRPr="00433BC3" w:rsidTr="00CC1B69">
        <w:trPr>
          <w:trHeight w:val="180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ind w:left="-57" w:right="-44"/>
              <w:jc w:val="center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0B4D40" w:rsidP="00CC1B69">
            <w:pPr>
              <w:ind w:left="-57" w:right="-44"/>
              <w:rPr>
                <w:sz w:val="22"/>
                <w:szCs w:val="26"/>
              </w:rPr>
            </w:pPr>
            <w:r w:rsidRPr="00CC1B69">
              <w:rPr>
                <w:sz w:val="24"/>
                <w:szCs w:val="24"/>
              </w:rPr>
              <w:t>Доля граждан положительно оценивающих деятельность органов местного самоуправления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1C7C56" w:rsidP="00CC1B69">
            <w:pPr>
              <w:ind w:left="-57" w:right="-44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%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0B4D40" w:rsidRDefault="000B4D40" w:rsidP="000B4D40">
            <w:pPr>
              <w:rPr>
                <w:sz w:val="24"/>
                <w:szCs w:val="24"/>
              </w:rPr>
            </w:pPr>
            <w:r w:rsidRPr="000B4D40">
              <w:rPr>
                <w:sz w:val="24"/>
                <w:szCs w:val="24"/>
              </w:rPr>
              <w:t xml:space="preserve">Расчет показателя определяется путем проведения социологического исследования среди жителей </w:t>
            </w:r>
            <w:r>
              <w:rPr>
                <w:sz w:val="24"/>
                <w:szCs w:val="24"/>
              </w:rPr>
              <w:t>Задонского</w:t>
            </w:r>
            <w:r w:rsidRPr="000B4D40">
              <w:rPr>
                <w:sz w:val="24"/>
                <w:szCs w:val="24"/>
              </w:rPr>
              <w:t xml:space="preserve"> сельского поселения по вопросу: «Как Вы оцениваете деятельность главы </w:t>
            </w:r>
            <w:r>
              <w:rPr>
                <w:sz w:val="24"/>
                <w:szCs w:val="24"/>
              </w:rPr>
              <w:t>Задонского</w:t>
            </w:r>
            <w:r w:rsidRPr="000B4D40">
              <w:rPr>
                <w:sz w:val="24"/>
                <w:szCs w:val="24"/>
              </w:rPr>
              <w:t xml:space="preserve"> сельского поселения (администрации </w:t>
            </w:r>
            <w:r>
              <w:rPr>
                <w:sz w:val="24"/>
                <w:szCs w:val="24"/>
              </w:rPr>
              <w:t>Задонского</w:t>
            </w:r>
            <w:r w:rsidRPr="000B4D40">
              <w:rPr>
                <w:sz w:val="24"/>
                <w:szCs w:val="24"/>
              </w:rPr>
              <w:t xml:space="preserve"> сельского поселения)?»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40" w:rsidRPr="000C4CF4" w:rsidRDefault="000B4D40" w:rsidP="000B4D40">
            <w:pPr>
              <w:spacing w:line="276" w:lineRule="auto"/>
              <w:ind w:hanging="75"/>
            </w:pPr>
            <w:r w:rsidRPr="000C4CF4">
              <w:t>Варианты ответов:</w:t>
            </w:r>
          </w:p>
          <w:p w:rsidR="000B4D40" w:rsidRPr="000C4CF4" w:rsidRDefault="000B4D40" w:rsidP="000B4D40">
            <w:pPr>
              <w:spacing w:line="276" w:lineRule="auto"/>
              <w:ind w:hanging="75"/>
            </w:pPr>
            <w:r w:rsidRPr="000C4CF4">
              <w:t>положительно;</w:t>
            </w:r>
          </w:p>
          <w:p w:rsidR="000B4D40" w:rsidRPr="000C4CF4" w:rsidRDefault="000B4D40" w:rsidP="000B4D40">
            <w:pPr>
              <w:spacing w:line="276" w:lineRule="auto"/>
              <w:ind w:hanging="75"/>
            </w:pPr>
            <w:r w:rsidRPr="000C4CF4">
              <w:t>скорее положительно;</w:t>
            </w:r>
          </w:p>
          <w:p w:rsidR="000B4D40" w:rsidRPr="000C4CF4" w:rsidRDefault="000B4D40" w:rsidP="000B4D40">
            <w:pPr>
              <w:spacing w:line="276" w:lineRule="auto"/>
              <w:ind w:hanging="75"/>
            </w:pPr>
            <w:r w:rsidRPr="000C4CF4">
              <w:t>отрицательно;</w:t>
            </w:r>
          </w:p>
          <w:p w:rsidR="000B4D40" w:rsidRPr="000C4CF4" w:rsidRDefault="000B4D40" w:rsidP="000B4D40">
            <w:pPr>
              <w:spacing w:line="276" w:lineRule="auto"/>
              <w:ind w:hanging="75"/>
            </w:pPr>
            <w:r w:rsidRPr="000C4CF4">
              <w:t>скорее отрицательно;</w:t>
            </w:r>
          </w:p>
          <w:p w:rsidR="000B4D40" w:rsidRPr="000C4CF4" w:rsidRDefault="000B4D40" w:rsidP="000B4D40">
            <w:pPr>
              <w:spacing w:line="276" w:lineRule="auto"/>
              <w:ind w:hanging="75"/>
            </w:pPr>
            <w:r w:rsidRPr="000C4CF4">
              <w:t>затрудняюсь ответить.</w:t>
            </w:r>
          </w:p>
          <w:p w:rsidR="000B4D40" w:rsidRPr="000C4CF4" w:rsidRDefault="000B4D40" w:rsidP="000B4D40">
            <w:pPr>
              <w:spacing w:line="276" w:lineRule="auto"/>
              <w:ind w:hanging="75"/>
            </w:pPr>
            <w:r>
              <w:t xml:space="preserve">Расчет доверия производится </w:t>
            </w:r>
            <w:r w:rsidRPr="000C4CF4">
              <w:t>путем сложения значений категорий «положительно» и «скорее положительно».</w:t>
            </w:r>
          </w:p>
          <w:p w:rsidR="00DC71FB" w:rsidRPr="00433BC3" w:rsidRDefault="00DC71FB" w:rsidP="00CC1B69">
            <w:pPr>
              <w:pStyle w:val="ConsPlusCell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  <w:tr w:rsidR="00DC71FB" w:rsidRPr="00433BC3" w:rsidTr="00CC1B69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ind w:left="-57" w:right="-44"/>
              <w:jc w:val="center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0B4D40" w:rsidP="000B4D40">
            <w:pPr>
              <w:pStyle w:val="ConsPlusCell"/>
              <w:jc w:val="both"/>
              <w:rPr>
                <w:rFonts w:ascii="Times New Roman" w:hAnsi="Times New Roman" w:cs="Times New Roman"/>
                <w:szCs w:val="26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1C7C56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%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Default="005600E8" w:rsidP="005600E8">
            <w:pPr>
              <w:spacing w:line="276" w:lineRule="auto"/>
            </w:pPr>
            <w:r>
              <w:t xml:space="preserve">Показатель </w:t>
            </w:r>
            <w:proofErr w:type="spellStart"/>
            <w:r>
              <w:t>расчитывается</w:t>
            </w:r>
            <w:proofErr w:type="spellEnd"/>
            <w:r>
              <w:t xml:space="preserve"> по формуле:</w:t>
            </w:r>
          </w:p>
          <w:p w:rsidR="005600E8" w:rsidRDefault="005600E8" w:rsidP="005600E8">
            <w:pPr>
              <w:spacing w:line="276" w:lineRule="auto"/>
            </w:pPr>
          </w:p>
          <w:p w:rsidR="005600E8" w:rsidRPr="000C4CF4" w:rsidRDefault="005600E8" w:rsidP="005600E8">
            <w:pPr>
              <w:spacing w:line="276" w:lineRule="auto"/>
              <w:jc w:val="center"/>
            </w:pPr>
            <w:proofErr w:type="spellStart"/>
            <w:r w:rsidRPr="000C4CF4">
              <w:t>ДВД</w:t>
            </w:r>
            <w:r w:rsidRPr="000C4CF4">
              <w:rPr>
                <w:vertAlign w:val="subscript"/>
              </w:rPr>
              <w:t>р</w:t>
            </w:r>
            <w:proofErr w:type="spellEnd"/>
            <w:r w:rsidRPr="000C4CF4">
              <w:t xml:space="preserve"> = </w:t>
            </w:r>
            <w:proofErr w:type="spellStart"/>
            <w:r w:rsidRPr="000C4CF4">
              <w:t>ВД</w:t>
            </w:r>
            <w:r w:rsidRPr="000C4CF4">
              <w:rPr>
                <w:vertAlign w:val="subscript"/>
              </w:rPr>
              <w:t>р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100 / ВД, где:</w:t>
            </w:r>
          </w:p>
          <w:p w:rsidR="005600E8" w:rsidRPr="000C4CF4" w:rsidRDefault="005600E8" w:rsidP="005600E8">
            <w:pPr>
              <w:spacing w:line="276" w:lineRule="auto"/>
              <w:ind w:firstLine="720"/>
            </w:pPr>
            <w:proofErr w:type="spellStart"/>
            <w:r w:rsidRPr="000C4CF4">
              <w:t>ДВД</w:t>
            </w:r>
            <w:r w:rsidRPr="000C4CF4">
              <w:rPr>
                <w:vertAlign w:val="subscript"/>
              </w:rPr>
              <w:t>р</w:t>
            </w:r>
            <w:proofErr w:type="spellEnd"/>
            <w:r w:rsidRPr="000C4CF4">
              <w:t xml:space="preserve"> – доля вакантных должностей муниципальной службы, замещаемых на основе назначения из кадрового резерва;</w:t>
            </w:r>
          </w:p>
          <w:p w:rsidR="005600E8" w:rsidRPr="000C4CF4" w:rsidRDefault="005600E8" w:rsidP="005600E8">
            <w:pPr>
              <w:spacing w:line="276" w:lineRule="auto"/>
              <w:ind w:firstLine="720"/>
            </w:pPr>
            <w:r w:rsidRPr="000C4CF4">
              <w:t>ВД – количество вакантных должностей;</w:t>
            </w:r>
          </w:p>
          <w:p w:rsidR="005600E8" w:rsidRPr="000C4CF4" w:rsidRDefault="005600E8" w:rsidP="005600E8">
            <w:pPr>
              <w:spacing w:line="276" w:lineRule="auto"/>
              <w:ind w:firstLine="720"/>
            </w:pPr>
            <w:proofErr w:type="spellStart"/>
            <w:r w:rsidRPr="000C4CF4">
              <w:t>ВД</w:t>
            </w:r>
            <w:r w:rsidRPr="000C4CF4">
              <w:rPr>
                <w:vertAlign w:val="subscript"/>
              </w:rPr>
              <w:t>р</w:t>
            </w:r>
            <w:proofErr w:type="spellEnd"/>
            <w:r w:rsidRPr="000C4CF4">
              <w:t xml:space="preserve"> – количество вакантных должностей муниципальной службы, замещаемых на основе назначения из кадрового резерва.</w:t>
            </w:r>
          </w:p>
          <w:p w:rsidR="00DC71FB" w:rsidRPr="00433BC3" w:rsidRDefault="00DC71FB" w:rsidP="00CC1B69">
            <w:pPr>
              <w:rPr>
                <w:sz w:val="22"/>
                <w:szCs w:val="26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Базовый показатель 2 равен</w:t>
            </w:r>
          </w:p>
          <w:p w:rsidR="00DC71FB" w:rsidRPr="00433BC3" w:rsidRDefault="00DC71FB" w:rsidP="00CC1B69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0 единицам</w:t>
            </w:r>
          </w:p>
        </w:tc>
      </w:tr>
      <w:tr w:rsidR="00DC71FB" w:rsidRPr="00433BC3" w:rsidTr="00CC1B69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ind w:left="-57" w:right="-44"/>
              <w:jc w:val="center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5600E8" w:rsidP="005600E8">
            <w:pPr>
              <w:pStyle w:val="ConsPlusCell"/>
              <w:jc w:val="both"/>
              <w:rPr>
                <w:rFonts w:ascii="Times New Roman" w:hAnsi="Times New Roman" w:cs="Times New Roman"/>
                <w:szCs w:val="26"/>
              </w:rPr>
            </w:pPr>
            <w:r w:rsidRPr="00CC1B69">
              <w:rPr>
                <w:rFonts w:ascii="Times New Roman" w:hAnsi="Times New Roman" w:cs="Times New Roman"/>
                <w:sz w:val="24"/>
                <w:szCs w:val="24"/>
              </w:rPr>
              <w:t xml:space="preserve">Доля вакантных должностей </w:t>
            </w:r>
            <w:r w:rsidRPr="00CC1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замещаемых на основе конкурса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1C7C56" w:rsidP="00CC1B69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>%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Pr="000C4CF4" w:rsidRDefault="005600E8" w:rsidP="005600E8">
            <w:pPr>
              <w:spacing w:line="276" w:lineRule="auto"/>
            </w:pPr>
            <w:r w:rsidRPr="000C4CF4">
              <w:t>Показатель рассчитывается по формуле:</w:t>
            </w:r>
          </w:p>
          <w:p w:rsidR="005600E8" w:rsidRPr="000C4CF4" w:rsidRDefault="005600E8" w:rsidP="005600E8">
            <w:pPr>
              <w:spacing w:line="276" w:lineRule="auto"/>
            </w:pPr>
          </w:p>
          <w:p w:rsidR="005600E8" w:rsidRPr="000C4CF4" w:rsidRDefault="005600E8" w:rsidP="005600E8">
            <w:pPr>
              <w:spacing w:line="276" w:lineRule="auto"/>
              <w:jc w:val="center"/>
            </w:pPr>
            <w:proofErr w:type="spellStart"/>
            <w:r w:rsidRPr="000C4CF4">
              <w:t>ДВД</w:t>
            </w:r>
            <w:r w:rsidRPr="000C4CF4">
              <w:rPr>
                <w:vertAlign w:val="subscript"/>
              </w:rPr>
              <w:t>к</w:t>
            </w:r>
            <w:proofErr w:type="spellEnd"/>
            <w:r w:rsidRPr="000C4CF4">
              <w:t xml:space="preserve"> = </w:t>
            </w:r>
            <w:proofErr w:type="spellStart"/>
            <w:r w:rsidRPr="000C4CF4">
              <w:t>ВД</w:t>
            </w:r>
            <w:r w:rsidRPr="000C4CF4">
              <w:rPr>
                <w:vertAlign w:val="subscript"/>
              </w:rPr>
              <w:t>к</w:t>
            </w:r>
            <w:proofErr w:type="spellEnd"/>
            <w:r w:rsidRPr="000C4CF4">
              <w:t xml:space="preserve"> </w:t>
            </w:r>
            <w:proofErr w:type="spellStart"/>
            <w:r w:rsidRPr="000C4CF4">
              <w:t>х</w:t>
            </w:r>
            <w:proofErr w:type="spellEnd"/>
            <w:r w:rsidRPr="000C4CF4">
              <w:t xml:space="preserve"> 100 / ВД, где:</w:t>
            </w:r>
          </w:p>
          <w:p w:rsidR="005600E8" w:rsidRPr="000C4CF4" w:rsidRDefault="005600E8" w:rsidP="005600E8">
            <w:pPr>
              <w:spacing w:line="276" w:lineRule="auto"/>
              <w:jc w:val="center"/>
            </w:pPr>
          </w:p>
          <w:p w:rsidR="005600E8" w:rsidRPr="000C4CF4" w:rsidRDefault="005600E8" w:rsidP="005600E8">
            <w:pPr>
              <w:spacing w:line="276" w:lineRule="auto"/>
              <w:ind w:firstLine="720"/>
            </w:pPr>
            <w:proofErr w:type="spellStart"/>
            <w:r w:rsidRPr="000C4CF4">
              <w:t>ДВД</w:t>
            </w:r>
            <w:r w:rsidRPr="000C4CF4">
              <w:rPr>
                <w:vertAlign w:val="subscript"/>
              </w:rPr>
              <w:t>к</w:t>
            </w:r>
            <w:proofErr w:type="spellEnd"/>
            <w:r w:rsidRPr="000C4CF4">
              <w:t xml:space="preserve"> – доля вакантных должностей муниципальной службы, замещаемых на основе конкурса;</w:t>
            </w:r>
          </w:p>
          <w:p w:rsidR="005600E8" w:rsidRPr="000C4CF4" w:rsidRDefault="005600E8" w:rsidP="005600E8">
            <w:pPr>
              <w:spacing w:line="276" w:lineRule="auto"/>
              <w:ind w:firstLine="720"/>
            </w:pPr>
            <w:r w:rsidRPr="000C4CF4">
              <w:t>ВД – количество вакантных должностей;</w:t>
            </w:r>
          </w:p>
          <w:p w:rsidR="00DC71FB" w:rsidRPr="00433BC3" w:rsidRDefault="005600E8" w:rsidP="005600E8">
            <w:pPr>
              <w:rPr>
                <w:sz w:val="22"/>
                <w:szCs w:val="26"/>
              </w:rPr>
            </w:pPr>
            <w:proofErr w:type="spellStart"/>
            <w:r w:rsidRPr="000C4CF4">
              <w:t>ВД</w:t>
            </w:r>
            <w:r w:rsidRPr="000C4CF4">
              <w:rPr>
                <w:vertAlign w:val="subscript"/>
              </w:rPr>
              <w:t>к</w:t>
            </w:r>
            <w:proofErr w:type="spellEnd"/>
            <w:r w:rsidRPr="000C4CF4">
              <w:t xml:space="preserve"> – количество вакантных должностей муниципальной службы, замещаемых на основе конкурса.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CC1B69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lastRenderedPageBreak/>
              <w:t xml:space="preserve">Базовый показатель 3 равен </w:t>
            </w:r>
          </w:p>
          <w:p w:rsidR="00DC71FB" w:rsidRPr="00433BC3" w:rsidRDefault="00DC71FB" w:rsidP="00CC1B69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lastRenderedPageBreak/>
              <w:t>5 единицам</w:t>
            </w:r>
          </w:p>
        </w:tc>
      </w:tr>
      <w:tr w:rsidR="005600E8" w:rsidRPr="00433BC3" w:rsidTr="00CC1B69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Pr="00433BC3" w:rsidRDefault="005600E8" w:rsidP="005600E8">
            <w:pPr>
              <w:ind w:left="-57" w:right="-44"/>
              <w:jc w:val="center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lastRenderedPageBreak/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Pr="00CC1B69" w:rsidRDefault="005600E8" w:rsidP="005600E8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  <w:r w:rsidRPr="00CC1B69">
              <w:rPr>
                <w:rFonts w:cs="Times New Roman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Pr="00433BC3" w:rsidRDefault="005600E8" w:rsidP="005600E8">
            <w:pPr>
              <w:ind w:left="-57" w:right="-44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%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Pr="000C4CF4" w:rsidRDefault="005600E8" w:rsidP="005600E8">
            <w:pPr>
              <w:spacing w:line="276" w:lineRule="auto"/>
            </w:pPr>
            <w:r w:rsidRPr="000C4CF4">
              <w:t>Показатель рассчитывается по формуле:</w:t>
            </w:r>
          </w:p>
          <w:p w:rsidR="005600E8" w:rsidRPr="000C4CF4" w:rsidRDefault="005600E8" w:rsidP="005600E8">
            <w:pPr>
              <w:spacing w:line="276" w:lineRule="auto"/>
            </w:pPr>
          </w:p>
          <w:p w:rsidR="005600E8" w:rsidRPr="000C4CF4" w:rsidRDefault="005600E8" w:rsidP="005600E8">
            <w:pPr>
              <w:spacing w:line="276" w:lineRule="auto"/>
              <w:jc w:val="center"/>
            </w:pPr>
            <w:r w:rsidRPr="000C4CF4">
              <w:t>ДС</w:t>
            </w:r>
            <w:r w:rsidRPr="000C4CF4">
              <w:rPr>
                <w:vertAlign w:val="subscript"/>
              </w:rPr>
              <w:t>30</w:t>
            </w:r>
            <w:r w:rsidRPr="000C4CF4">
              <w:t xml:space="preserve"> = КС</w:t>
            </w:r>
            <w:r w:rsidRPr="000C4CF4">
              <w:rPr>
                <w:vertAlign w:val="subscript"/>
              </w:rPr>
              <w:t>3</w:t>
            </w:r>
            <w:r w:rsidRPr="000C4CF4">
              <w:t xml:space="preserve"> х 100 / КС</w:t>
            </w:r>
            <w:r w:rsidRPr="000C4CF4">
              <w:rPr>
                <w:vertAlign w:val="subscript"/>
              </w:rPr>
              <w:t>30</w:t>
            </w:r>
            <w:r w:rsidRPr="000C4CF4">
              <w:t>, где:</w:t>
            </w:r>
          </w:p>
          <w:p w:rsidR="005600E8" w:rsidRPr="000C4CF4" w:rsidRDefault="005600E8" w:rsidP="005600E8">
            <w:pPr>
              <w:spacing w:line="276" w:lineRule="auto"/>
            </w:pPr>
          </w:p>
          <w:p w:rsidR="005600E8" w:rsidRPr="000C4CF4" w:rsidRDefault="005600E8" w:rsidP="005600E8">
            <w:pPr>
              <w:spacing w:line="276" w:lineRule="auto"/>
              <w:ind w:firstLine="720"/>
            </w:pPr>
            <w:r w:rsidRPr="000C4CF4">
              <w:t>ДС</w:t>
            </w:r>
            <w:r w:rsidRPr="000C4CF4">
              <w:rPr>
                <w:vertAlign w:val="subscript"/>
              </w:rPr>
              <w:t>30</w:t>
            </w:r>
            <w:r w:rsidRPr="000C4CF4">
              <w:t xml:space="preserve"> – доля специалистов в возрасте до 30 лет, имеющих стаж муниципальной службы более 3 лет;</w:t>
            </w:r>
          </w:p>
          <w:p w:rsidR="005600E8" w:rsidRPr="000C4CF4" w:rsidRDefault="005600E8" w:rsidP="005600E8">
            <w:pPr>
              <w:spacing w:line="276" w:lineRule="auto"/>
              <w:ind w:firstLine="720"/>
            </w:pPr>
            <w:r w:rsidRPr="000C4CF4">
              <w:t>КС</w:t>
            </w:r>
            <w:r w:rsidRPr="000C4CF4">
              <w:rPr>
                <w:vertAlign w:val="subscript"/>
              </w:rPr>
              <w:t>30</w:t>
            </w:r>
            <w:r w:rsidRPr="000C4CF4">
              <w:t xml:space="preserve"> – количество специалистов в возрасте до 30 лет;</w:t>
            </w:r>
          </w:p>
          <w:p w:rsidR="005600E8" w:rsidRPr="005600E8" w:rsidRDefault="005600E8" w:rsidP="005600E8">
            <w:pPr>
              <w:spacing w:line="276" w:lineRule="auto"/>
              <w:ind w:firstLine="720"/>
            </w:pPr>
            <w:r w:rsidRPr="000C4CF4">
              <w:t>КС</w:t>
            </w:r>
            <w:r w:rsidRPr="000C4CF4">
              <w:rPr>
                <w:vertAlign w:val="subscript"/>
              </w:rPr>
              <w:t>3</w:t>
            </w:r>
            <w:r w:rsidRPr="000C4CF4">
              <w:t xml:space="preserve"> – количество специалистов в возрасте до 30 лет, имеющих стаж му</w:t>
            </w:r>
            <w:r>
              <w:t>ниципальной службы более 3 лет.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8" w:rsidRPr="00433BC3" w:rsidRDefault="005600E8" w:rsidP="005600E8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Базовый показатель 4 равен</w:t>
            </w:r>
          </w:p>
          <w:p w:rsidR="005600E8" w:rsidRPr="00433BC3" w:rsidRDefault="005600E8" w:rsidP="005600E8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3 единицам</w:t>
            </w:r>
          </w:p>
        </w:tc>
      </w:tr>
    </w:tbl>
    <w:p w:rsidR="0095022B" w:rsidRDefault="0095022B" w:rsidP="00A93DBF">
      <w:pPr>
        <w:widowControl w:val="0"/>
        <w:tabs>
          <w:tab w:val="left" w:pos="11766"/>
        </w:tabs>
        <w:autoSpaceDE w:val="0"/>
        <w:autoSpaceDN w:val="0"/>
        <w:adjustRightInd w:val="0"/>
        <w:ind w:left="10490"/>
        <w:jc w:val="both"/>
        <w:outlineLvl w:val="2"/>
        <w:rPr>
          <w:sz w:val="24"/>
          <w:szCs w:val="24"/>
        </w:rPr>
      </w:pPr>
    </w:p>
    <w:p w:rsidR="0095022B" w:rsidRDefault="0095022B">
      <w:pPr>
        <w:spacing w:after="1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19A6" w:rsidRPr="00A93DBF" w:rsidRDefault="00F819A6" w:rsidP="00A93DBF">
      <w:pPr>
        <w:widowControl w:val="0"/>
        <w:tabs>
          <w:tab w:val="left" w:pos="11766"/>
        </w:tabs>
        <w:autoSpaceDE w:val="0"/>
        <w:autoSpaceDN w:val="0"/>
        <w:adjustRightInd w:val="0"/>
        <w:ind w:left="10490"/>
        <w:jc w:val="both"/>
        <w:outlineLvl w:val="2"/>
        <w:rPr>
          <w:sz w:val="24"/>
          <w:szCs w:val="24"/>
        </w:rPr>
      </w:pPr>
      <w:r w:rsidRPr="00A93DBF">
        <w:rPr>
          <w:sz w:val="24"/>
          <w:szCs w:val="24"/>
        </w:rPr>
        <w:lastRenderedPageBreak/>
        <w:t xml:space="preserve">Приложение </w:t>
      </w:r>
      <w:r w:rsidR="00433BC3" w:rsidRPr="00A93DBF">
        <w:rPr>
          <w:sz w:val="24"/>
          <w:szCs w:val="24"/>
        </w:rPr>
        <w:t xml:space="preserve">№ </w:t>
      </w:r>
      <w:r w:rsidRPr="00A93DBF">
        <w:rPr>
          <w:sz w:val="24"/>
          <w:szCs w:val="24"/>
        </w:rPr>
        <w:t xml:space="preserve">5 к муниципальной программе </w:t>
      </w:r>
      <w:r w:rsidR="002C3DB3" w:rsidRPr="00A93DBF">
        <w:rPr>
          <w:sz w:val="24"/>
          <w:szCs w:val="24"/>
        </w:rPr>
        <w:t>Задонского</w:t>
      </w:r>
      <w:r w:rsidRPr="00A93DBF">
        <w:rPr>
          <w:sz w:val="24"/>
          <w:szCs w:val="24"/>
        </w:rPr>
        <w:t xml:space="preserve"> сельского поселения «</w:t>
      </w:r>
      <w:r w:rsidR="0095022B" w:rsidRPr="007772A8">
        <w:rPr>
          <w:rFonts w:eastAsia="Calibri"/>
          <w:sz w:val="24"/>
          <w:szCs w:val="24"/>
          <w:lang w:eastAsia="zh-CN"/>
        </w:rPr>
        <w:t>Развитие муниципальной службы в Задонском сельском поселении на 2014-2020гг.</w:t>
      </w:r>
      <w:r w:rsidRPr="00A93DBF">
        <w:rPr>
          <w:sz w:val="24"/>
          <w:szCs w:val="24"/>
        </w:rPr>
        <w:t>»</w:t>
      </w:r>
      <w:bookmarkStart w:id="7" w:name="Par1016"/>
      <w:bookmarkEnd w:id="7"/>
    </w:p>
    <w:p w:rsidR="00433BC3" w:rsidRDefault="00433BC3" w:rsidP="00F819A6">
      <w:pPr>
        <w:widowControl w:val="0"/>
        <w:autoSpaceDE w:val="0"/>
        <w:autoSpaceDN w:val="0"/>
        <w:adjustRightInd w:val="0"/>
        <w:jc w:val="center"/>
        <w:rPr>
          <w:sz w:val="22"/>
          <w:szCs w:val="26"/>
        </w:rPr>
      </w:pPr>
    </w:p>
    <w:p w:rsidR="00A93DBF" w:rsidRPr="00A37DB4" w:rsidRDefault="00A93DBF" w:rsidP="00A93DB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A93DBF" w:rsidRPr="00A37DB4" w:rsidRDefault="00A93DBF" w:rsidP="00A93DB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2D5DD5">
        <w:rPr>
          <w:sz w:val="24"/>
          <w:szCs w:val="24"/>
        </w:rPr>
        <w:t>Задонского сельского поселения «</w:t>
      </w:r>
      <w:r w:rsidR="0095022B" w:rsidRPr="007772A8">
        <w:rPr>
          <w:rFonts w:eastAsia="Calibri"/>
          <w:sz w:val="24"/>
          <w:szCs w:val="24"/>
          <w:lang w:eastAsia="zh-CN"/>
        </w:rPr>
        <w:t xml:space="preserve">Развитие муниципальной службы в Задонском сельском </w:t>
      </w:r>
      <w:proofErr w:type="gramStart"/>
      <w:r w:rsidR="0095022B" w:rsidRPr="007772A8">
        <w:rPr>
          <w:rFonts w:eastAsia="Calibri"/>
          <w:sz w:val="24"/>
          <w:szCs w:val="24"/>
          <w:lang w:eastAsia="zh-CN"/>
        </w:rPr>
        <w:t>поселении</w:t>
      </w:r>
      <w:proofErr w:type="gramEnd"/>
      <w:r w:rsidR="0095022B" w:rsidRPr="007772A8">
        <w:rPr>
          <w:rFonts w:eastAsia="Calibri"/>
          <w:sz w:val="24"/>
          <w:szCs w:val="24"/>
          <w:lang w:eastAsia="zh-CN"/>
        </w:rPr>
        <w:t xml:space="preserve"> на 2014-2020гг.</w:t>
      </w:r>
      <w:r w:rsidR="0095022B">
        <w:rPr>
          <w:rFonts w:eastAsia="Calibri"/>
          <w:sz w:val="24"/>
          <w:szCs w:val="24"/>
          <w:lang w:eastAsia="zh-CN"/>
        </w:rPr>
        <w:t>»</w:t>
      </w:r>
    </w:p>
    <w:p w:rsidR="00A93DBF" w:rsidRPr="00A37DB4" w:rsidRDefault="00A93DBF" w:rsidP="00A93DB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046"/>
        <w:gridCol w:w="2551"/>
        <w:gridCol w:w="1276"/>
        <w:gridCol w:w="789"/>
        <w:gridCol w:w="1276"/>
        <w:gridCol w:w="1276"/>
        <w:gridCol w:w="1558"/>
      </w:tblGrid>
      <w:tr w:rsidR="00A93DBF" w:rsidRPr="00A37DB4" w:rsidTr="00C2341D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A93DBF" w:rsidRPr="00A37DB4" w:rsidTr="00C2341D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A93DBF" w:rsidRPr="00A37DB4" w:rsidTr="00C2341D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A93DBF" w:rsidRPr="00A37DB4" w:rsidTr="00C2341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9502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="0095022B" w:rsidRPr="007772A8">
              <w:rPr>
                <w:rFonts w:eastAsia="Calibri"/>
                <w:sz w:val="24"/>
                <w:szCs w:val="24"/>
                <w:lang w:eastAsia="zh-CN"/>
              </w:rPr>
              <w:t>Развитие муниципальной службы в Задонском сельском поселении на 2014-2020гг.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95022B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95022B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93DBF" w:rsidRPr="00A37DB4" w:rsidTr="00C2341D">
        <w:trPr>
          <w:trHeight w:val="10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Default="00A93DBF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</w:t>
            </w:r>
          </w:p>
          <w:p w:rsidR="00A93DBF" w:rsidRPr="00A37DB4" w:rsidRDefault="0095022B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95022B" w:rsidP="00CC1B6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Специалист </w:t>
            </w:r>
            <w:r w:rsidR="00A93DBF">
              <w:rPr>
                <w:bCs/>
                <w:sz w:val="24"/>
                <w:szCs w:val="24"/>
              </w:rPr>
              <w:t>администрации Задонского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B" w:rsidRPr="00A37DB4" w:rsidRDefault="00A93DBF" w:rsidP="0095022B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A93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022B" w:rsidRPr="0095022B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  <w:p w:rsidR="00A93DBF" w:rsidRPr="00A37DB4" w:rsidRDefault="00A93DBF" w:rsidP="00A93DB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C2341D" w:rsidP="00C2341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95022B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95022B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C1B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FE494A" w:rsidRPr="00433BC3" w:rsidRDefault="00FE494A" w:rsidP="00F819A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FE494A" w:rsidRPr="00433BC3" w:rsidSect="00F819A6">
      <w:pgSz w:w="16838" w:h="11906" w:orient="landscape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331153"/>
    <w:multiLevelType w:val="multilevel"/>
    <w:tmpl w:val="C9068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626F3"/>
    <w:multiLevelType w:val="multilevel"/>
    <w:tmpl w:val="0360C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9">
    <w:nsid w:val="4C45490D"/>
    <w:multiLevelType w:val="hybridMultilevel"/>
    <w:tmpl w:val="2E9464BE"/>
    <w:lvl w:ilvl="0" w:tplc="4A3402C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E43849"/>
    <w:multiLevelType w:val="hybridMultilevel"/>
    <w:tmpl w:val="1040B614"/>
    <w:lvl w:ilvl="0" w:tplc="6C709F0C">
      <w:start w:val="1"/>
      <w:numFmt w:val="decimal"/>
      <w:lvlText w:val="%1."/>
      <w:lvlJc w:val="left"/>
      <w:pPr>
        <w:ind w:left="1020" w:hanging="6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D86691"/>
    <w:multiLevelType w:val="hybridMultilevel"/>
    <w:tmpl w:val="022A5B88"/>
    <w:lvl w:ilvl="0" w:tplc="D3586564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82347"/>
    <w:multiLevelType w:val="multilevel"/>
    <w:tmpl w:val="16AE4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w w:val="10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8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  <w:w w:val="10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8"/>
      </w:rPr>
    </w:lvl>
  </w:abstractNum>
  <w:abstractNum w:abstractNumId="29">
    <w:nsid w:val="77D75398"/>
    <w:multiLevelType w:val="hybridMultilevel"/>
    <w:tmpl w:val="8B722DC8"/>
    <w:lvl w:ilvl="0" w:tplc="C82CD5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29"/>
  </w:num>
  <w:num w:numId="12">
    <w:abstractNumId w:val="23"/>
  </w:num>
  <w:num w:numId="13">
    <w:abstractNumId w:val="25"/>
  </w:num>
  <w:num w:numId="14">
    <w:abstractNumId w:val="26"/>
  </w:num>
  <w:num w:numId="15">
    <w:abstractNumId w:val="19"/>
  </w:num>
  <w:num w:numId="16">
    <w:abstractNumId w:val="21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7"/>
  </w:num>
  <w:num w:numId="21">
    <w:abstractNumId w:val="12"/>
  </w:num>
  <w:num w:numId="22">
    <w:abstractNumId w:val="8"/>
  </w:num>
  <w:num w:numId="23">
    <w:abstractNumId w:val="30"/>
  </w:num>
  <w:num w:numId="24">
    <w:abstractNumId w:val="10"/>
  </w:num>
  <w:num w:numId="25">
    <w:abstractNumId w:val="18"/>
  </w:num>
  <w:num w:numId="26">
    <w:abstractNumId w:val="1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5"/>
  </w:num>
  <w:num w:numId="31">
    <w:abstractNumId w:val="2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337377"/>
    <w:rsid w:val="00044631"/>
    <w:rsid w:val="000B4D40"/>
    <w:rsid w:val="001B51B1"/>
    <w:rsid w:val="001C7C56"/>
    <w:rsid w:val="001D56F3"/>
    <w:rsid w:val="001D719A"/>
    <w:rsid w:val="002C3DB3"/>
    <w:rsid w:val="00322A06"/>
    <w:rsid w:val="00337377"/>
    <w:rsid w:val="003B2D33"/>
    <w:rsid w:val="00433BC3"/>
    <w:rsid w:val="004360CC"/>
    <w:rsid w:val="0049757C"/>
    <w:rsid w:val="004B7137"/>
    <w:rsid w:val="005600E8"/>
    <w:rsid w:val="00562D8C"/>
    <w:rsid w:val="005A7887"/>
    <w:rsid w:val="005C64D8"/>
    <w:rsid w:val="00631855"/>
    <w:rsid w:val="006865A7"/>
    <w:rsid w:val="006E2184"/>
    <w:rsid w:val="007158BC"/>
    <w:rsid w:val="00722B38"/>
    <w:rsid w:val="00724D9E"/>
    <w:rsid w:val="0074425F"/>
    <w:rsid w:val="00773250"/>
    <w:rsid w:val="007772A8"/>
    <w:rsid w:val="00875DFA"/>
    <w:rsid w:val="008D53F6"/>
    <w:rsid w:val="008E764D"/>
    <w:rsid w:val="0095022B"/>
    <w:rsid w:val="009900C6"/>
    <w:rsid w:val="00994DB9"/>
    <w:rsid w:val="00A93DBF"/>
    <w:rsid w:val="00B57B4A"/>
    <w:rsid w:val="00C2341D"/>
    <w:rsid w:val="00C41968"/>
    <w:rsid w:val="00CC1B69"/>
    <w:rsid w:val="00D80526"/>
    <w:rsid w:val="00D808D0"/>
    <w:rsid w:val="00DB22FE"/>
    <w:rsid w:val="00DC71FB"/>
    <w:rsid w:val="00DD5791"/>
    <w:rsid w:val="00DF2577"/>
    <w:rsid w:val="00E20B14"/>
    <w:rsid w:val="00E8032F"/>
    <w:rsid w:val="00ED6A97"/>
    <w:rsid w:val="00F17B54"/>
    <w:rsid w:val="00F819A6"/>
    <w:rsid w:val="00FD3625"/>
    <w:rsid w:val="00FE0FFA"/>
    <w:rsid w:val="00FE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77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31"/>
    <w:pPr>
      <w:keepNext/>
      <w:suppressAutoHyphens/>
      <w:spacing w:line="220" w:lineRule="exact"/>
      <w:jc w:val="center"/>
      <w:outlineLvl w:val="0"/>
    </w:pPr>
    <w:rPr>
      <w:rFonts w:ascii="AG Souvenir" w:eastAsia="Calibri" w:hAnsi="AG Souvenir" w:cs="AG Souvenir"/>
      <w:b/>
      <w:spacing w:val="38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044631"/>
    <w:pPr>
      <w:keepNext/>
      <w:suppressAutoHyphens/>
      <w:ind w:left="709"/>
      <w:outlineLvl w:val="1"/>
    </w:pPr>
    <w:rPr>
      <w:rFonts w:eastAsia="Calibri"/>
      <w:sz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044631"/>
    <w:pPr>
      <w:keepNext/>
      <w:keepLines/>
      <w:numPr>
        <w:ilvl w:val="2"/>
        <w:numId w:val="1"/>
      </w:numPr>
      <w:suppressAutoHyphens/>
      <w:spacing w:before="200"/>
      <w:jc w:val="both"/>
      <w:outlineLvl w:val="2"/>
    </w:pPr>
    <w:rPr>
      <w:rFonts w:eastAsia="Calibri"/>
      <w:b/>
      <w:b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044631"/>
    <w:pPr>
      <w:keepNext/>
      <w:suppressAutoHyphens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44631"/>
    <w:pPr>
      <w:keepNext/>
      <w:keepLines/>
      <w:suppressAutoHyphens/>
      <w:spacing w:before="200"/>
      <w:outlineLvl w:val="4"/>
    </w:pPr>
    <w:rPr>
      <w:rFonts w:ascii="Cambria" w:eastAsia="Calibri" w:hAnsi="Cambria" w:cs="Cambria"/>
      <w:color w:val="243F60"/>
      <w:lang w:eastAsia="zh-CN"/>
    </w:rPr>
  </w:style>
  <w:style w:type="paragraph" w:styleId="7">
    <w:name w:val="heading 7"/>
    <w:basedOn w:val="a"/>
    <w:next w:val="a"/>
    <w:link w:val="70"/>
    <w:qFormat/>
    <w:rsid w:val="00044631"/>
    <w:pPr>
      <w:suppressAutoHyphens/>
      <w:spacing w:before="240" w:after="60"/>
      <w:outlineLvl w:val="6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37377"/>
  </w:style>
  <w:style w:type="paragraph" w:styleId="a4">
    <w:name w:val="No Spacing"/>
    <w:link w:val="a3"/>
    <w:uiPriority w:val="1"/>
    <w:qFormat/>
    <w:rsid w:val="00337377"/>
    <w:pPr>
      <w:spacing w:after="0"/>
    </w:pPr>
  </w:style>
  <w:style w:type="paragraph" w:styleId="a5">
    <w:name w:val="List Paragraph"/>
    <w:basedOn w:val="a"/>
    <w:uiPriority w:val="34"/>
    <w:qFormat/>
    <w:rsid w:val="003373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44631"/>
    <w:rPr>
      <w:rFonts w:ascii="AG Souvenir" w:eastAsia="Calibri" w:hAnsi="AG Souvenir" w:cs="AG Souvenir"/>
      <w:b/>
      <w:spacing w:val="3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44631"/>
    <w:rPr>
      <w:rFonts w:eastAsia="Calibri" w:cs="Times New Roman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44631"/>
    <w:rPr>
      <w:rFonts w:eastAsia="Calibri" w:cs="Times New Roman"/>
      <w:b/>
      <w:bCs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44631"/>
    <w:rPr>
      <w:rFonts w:ascii="Calibri" w:eastAsia="Calibri" w:hAnsi="Calibri" w:cs="Calibri"/>
      <w:b/>
      <w:bCs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044631"/>
    <w:rPr>
      <w:rFonts w:ascii="Cambria" w:eastAsia="Calibri" w:hAnsi="Cambria" w:cs="Cambria"/>
      <w:color w:val="243F60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044631"/>
    <w:rPr>
      <w:rFonts w:eastAsia="Calibri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44631"/>
  </w:style>
  <w:style w:type="character" w:customStyle="1" w:styleId="WW8Num1z0">
    <w:name w:val="WW8Num1z0"/>
    <w:rsid w:val="00044631"/>
    <w:rPr>
      <w:rFonts w:cs="Times New Roman"/>
    </w:rPr>
  </w:style>
  <w:style w:type="character" w:customStyle="1" w:styleId="WW8Num2z0">
    <w:name w:val="WW8Num2z0"/>
    <w:rsid w:val="00044631"/>
    <w:rPr>
      <w:rFonts w:cs="Times New Roman"/>
    </w:rPr>
  </w:style>
  <w:style w:type="character" w:customStyle="1" w:styleId="WW8Num3z0">
    <w:name w:val="WW8Num3z0"/>
    <w:rsid w:val="00044631"/>
    <w:rPr>
      <w:rFonts w:cs="Times New Roman"/>
    </w:rPr>
  </w:style>
  <w:style w:type="character" w:customStyle="1" w:styleId="WW8Num4z0">
    <w:name w:val="WW8Num4z0"/>
    <w:rsid w:val="00044631"/>
    <w:rPr>
      <w:rFonts w:cs="Times New Roman"/>
    </w:rPr>
  </w:style>
  <w:style w:type="character" w:customStyle="1" w:styleId="12">
    <w:name w:val="Основной шрифт абзаца1"/>
    <w:rsid w:val="00044631"/>
  </w:style>
  <w:style w:type="character" w:styleId="a6">
    <w:name w:val="Hyperlink"/>
    <w:uiPriority w:val="99"/>
    <w:rsid w:val="00044631"/>
    <w:rPr>
      <w:color w:val="0000FF"/>
      <w:u w:val="single"/>
    </w:rPr>
  </w:style>
  <w:style w:type="character" w:customStyle="1" w:styleId="HTML">
    <w:name w:val="Стандартный HTML Знак"/>
    <w:rsid w:val="00044631"/>
    <w:rPr>
      <w:rFonts w:ascii="Courier New" w:hAnsi="Courier New" w:cs="Courier New"/>
      <w:lang w:bidi="ar-SA"/>
    </w:rPr>
  </w:style>
  <w:style w:type="character" w:customStyle="1" w:styleId="a7">
    <w:name w:val="Текст сноски Знак"/>
    <w:rsid w:val="00044631"/>
    <w:rPr>
      <w:rFonts w:ascii="Calibri" w:hAnsi="Calibri" w:cs="Calibri"/>
      <w:sz w:val="22"/>
      <w:szCs w:val="22"/>
      <w:lang w:val="ru-RU" w:bidi="ar-SA"/>
    </w:rPr>
  </w:style>
  <w:style w:type="character" w:customStyle="1" w:styleId="a8">
    <w:name w:val="Верхний колонтитул Знак"/>
    <w:uiPriority w:val="99"/>
    <w:rsid w:val="00044631"/>
    <w:rPr>
      <w:lang w:bidi="ar-SA"/>
    </w:rPr>
  </w:style>
  <w:style w:type="character" w:customStyle="1" w:styleId="a9">
    <w:name w:val="Нижний колонтитул Знак"/>
    <w:uiPriority w:val="99"/>
    <w:rsid w:val="00044631"/>
    <w:rPr>
      <w:lang w:bidi="ar-SA"/>
    </w:rPr>
  </w:style>
  <w:style w:type="character" w:customStyle="1" w:styleId="aa">
    <w:name w:val="Основной текст Знак"/>
    <w:rsid w:val="00044631"/>
    <w:rPr>
      <w:rFonts w:ascii="Calibri" w:eastAsia="Calibri" w:hAnsi="Calibri" w:cs="Calibri"/>
      <w:sz w:val="28"/>
      <w:lang w:val="ru-RU" w:bidi="ar-SA"/>
    </w:rPr>
  </w:style>
  <w:style w:type="character" w:customStyle="1" w:styleId="ab">
    <w:name w:val="Основной текст с отступом Знак"/>
    <w:rsid w:val="00044631"/>
    <w:rPr>
      <w:rFonts w:ascii="Calibri" w:eastAsia="Calibri" w:hAnsi="Calibri" w:cs="Calibri"/>
      <w:sz w:val="28"/>
      <w:lang w:val="ru-RU" w:bidi="ar-SA"/>
    </w:rPr>
  </w:style>
  <w:style w:type="character" w:customStyle="1" w:styleId="31">
    <w:name w:val="Основной текст с отступом 3 Знак"/>
    <w:rsid w:val="00044631"/>
    <w:rPr>
      <w:rFonts w:ascii="Calibri" w:hAnsi="Calibri" w:cs="Calibri"/>
      <w:sz w:val="16"/>
      <w:szCs w:val="16"/>
      <w:lang w:bidi="ar-SA"/>
    </w:rPr>
  </w:style>
  <w:style w:type="character" w:customStyle="1" w:styleId="ac">
    <w:name w:val="Текст выноски Знак"/>
    <w:uiPriority w:val="99"/>
    <w:rsid w:val="00044631"/>
    <w:rPr>
      <w:rFonts w:ascii="Tahoma" w:hAnsi="Tahoma" w:cs="Tahoma"/>
      <w:sz w:val="16"/>
      <w:szCs w:val="16"/>
      <w:lang w:val="ru-RU" w:bidi="ar-SA"/>
    </w:rPr>
  </w:style>
  <w:style w:type="character" w:customStyle="1" w:styleId="NoSpacingChar">
    <w:name w:val="No Spacing Char"/>
    <w:rsid w:val="00044631"/>
    <w:rPr>
      <w:rFonts w:ascii="Calibri" w:hAnsi="Calibri" w:cs="Calibri"/>
      <w:sz w:val="22"/>
      <w:szCs w:val="22"/>
      <w:lang w:val="ru-RU" w:bidi="ar-SA"/>
    </w:rPr>
  </w:style>
  <w:style w:type="character" w:customStyle="1" w:styleId="textdefault">
    <w:name w:val="text_default"/>
    <w:rsid w:val="00044631"/>
    <w:rPr>
      <w:rFonts w:ascii="Verdana" w:hAnsi="Verdana" w:cs="Verdana"/>
      <w:color w:val="5E6466"/>
      <w:sz w:val="18"/>
    </w:rPr>
  </w:style>
  <w:style w:type="character" w:customStyle="1" w:styleId="ad">
    <w:name w:val="Подзаголовок Знак"/>
    <w:rsid w:val="00044631"/>
    <w:rPr>
      <w:rFonts w:ascii="Calibri" w:eastAsia="Calibri" w:hAnsi="Calibri" w:cs="Calibri"/>
      <w:b/>
      <w:bCs/>
      <w:sz w:val="28"/>
      <w:szCs w:val="28"/>
      <w:lang w:val="ru-RU" w:bidi="ar-SA"/>
    </w:rPr>
  </w:style>
  <w:style w:type="paragraph" w:customStyle="1" w:styleId="ae">
    <w:name w:val="Заголовок"/>
    <w:basedOn w:val="a"/>
    <w:next w:val="af"/>
    <w:rsid w:val="0004463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">
    <w:name w:val="Body Text"/>
    <w:basedOn w:val="a"/>
    <w:link w:val="13"/>
    <w:rsid w:val="00044631"/>
    <w:pPr>
      <w:suppressAutoHyphens/>
    </w:pPr>
    <w:rPr>
      <w:rFonts w:ascii="Calibri" w:eastAsia="Calibri" w:hAnsi="Calibri" w:cs="Calibri"/>
      <w:sz w:val="28"/>
      <w:lang w:eastAsia="zh-CN"/>
    </w:rPr>
  </w:style>
  <w:style w:type="character" w:customStyle="1" w:styleId="13">
    <w:name w:val="Основной текст Знак1"/>
    <w:basedOn w:val="a0"/>
    <w:link w:val="af"/>
    <w:rsid w:val="00044631"/>
    <w:rPr>
      <w:rFonts w:ascii="Calibri" w:eastAsia="Calibri" w:hAnsi="Calibri" w:cs="Calibri"/>
      <w:szCs w:val="20"/>
      <w:lang w:eastAsia="zh-CN"/>
    </w:rPr>
  </w:style>
  <w:style w:type="paragraph" w:styleId="af0">
    <w:name w:val="List"/>
    <w:basedOn w:val="af"/>
    <w:rsid w:val="00044631"/>
    <w:rPr>
      <w:rFonts w:cs="Mangal"/>
    </w:rPr>
  </w:style>
  <w:style w:type="paragraph" w:styleId="af1">
    <w:name w:val="caption"/>
    <w:basedOn w:val="a"/>
    <w:qFormat/>
    <w:rsid w:val="00044631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044631"/>
    <w:pPr>
      <w:suppressLineNumbers/>
      <w:suppressAutoHyphens/>
    </w:pPr>
    <w:rPr>
      <w:rFonts w:eastAsia="Calibri" w:cs="Mangal"/>
      <w:lang w:eastAsia="zh-CN"/>
    </w:rPr>
  </w:style>
  <w:style w:type="paragraph" w:styleId="HTML0">
    <w:name w:val="HTML Preformatted"/>
    <w:basedOn w:val="a"/>
    <w:link w:val="HTML1"/>
    <w:rsid w:val="00044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lang w:eastAsia="zh-CN"/>
    </w:rPr>
  </w:style>
  <w:style w:type="character" w:customStyle="1" w:styleId="HTML1">
    <w:name w:val="Стандартный HTML Знак1"/>
    <w:basedOn w:val="a0"/>
    <w:link w:val="HTML0"/>
    <w:rsid w:val="00044631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2">
    <w:name w:val="footnote text"/>
    <w:basedOn w:val="a"/>
    <w:link w:val="15"/>
    <w:rsid w:val="0004463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5">
    <w:name w:val="Текст сноски Знак1"/>
    <w:basedOn w:val="a0"/>
    <w:link w:val="af2"/>
    <w:rsid w:val="00044631"/>
    <w:rPr>
      <w:rFonts w:ascii="Calibri" w:eastAsia="Times New Roman" w:hAnsi="Calibri" w:cs="Calibri"/>
      <w:sz w:val="22"/>
      <w:lang w:eastAsia="zh-CN"/>
    </w:rPr>
  </w:style>
  <w:style w:type="paragraph" w:styleId="af3">
    <w:name w:val="header"/>
    <w:basedOn w:val="a"/>
    <w:link w:val="16"/>
    <w:uiPriority w:val="99"/>
    <w:rsid w:val="00044631"/>
    <w:pPr>
      <w:tabs>
        <w:tab w:val="center" w:pos="4153"/>
        <w:tab w:val="right" w:pos="8306"/>
      </w:tabs>
      <w:suppressAutoHyphens/>
    </w:pPr>
    <w:rPr>
      <w:lang w:eastAsia="zh-CN"/>
    </w:rPr>
  </w:style>
  <w:style w:type="character" w:customStyle="1" w:styleId="16">
    <w:name w:val="Верхний колонтитул Знак1"/>
    <w:basedOn w:val="a0"/>
    <w:link w:val="af3"/>
    <w:rsid w:val="00044631"/>
    <w:rPr>
      <w:rFonts w:eastAsia="Times New Roman" w:cs="Times New Roman"/>
      <w:sz w:val="20"/>
      <w:szCs w:val="20"/>
      <w:lang w:eastAsia="zh-CN"/>
    </w:rPr>
  </w:style>
  <w:style w:type="paragraph" w:styleId="af4">
    <w:name w:val="footer"/>
    <w:basedOn w:val="a"/>
    <w:link w:val="17"/>
    <w:uiPriority w:val="99"/>
    <w:rsid w:val="00044631"/>
    <w:pPr>
      <w:tabs>
        <w:tab w:val="center" w:pos="4153"/>
        <w:tab w:val="right" w:pos="8306"/>
      </w:tabs>
      <w:suppressAutoHyphens/>
    </w:pPr>
    <w:rPr>
      <w:lang w:eastAsia="zh-CN"/>
    </w:rPr>
  </w:style>
  <w:style w:type="character" w:customStyle="1" w:styleId="17">
    <w:name w:val="Нижний колонтитул Знак1"/>
    <w:basedOn w:val="a0"/>
    <w:link w:val="af4"/>
    <w:rsid w:val="00044631"/>
    <w:rPr>
      <w:rFonts w:eastAsia="Times New Roman" w:cs="Times New Roman"/>
      <w:sz w:val="20"/>
      <w:szCs w:val="20"/>
      <w:lang w:eastAsia="zh-CN"/>
    </w:rPr>
  </w:style>
  <w:style w:type="paragraph" w:styleId="af5">
    <w:name w:val="Body Text Indent"/>
    <w:basedOn w:val="a"/>
    <w:link w:val="18"/>
    <w:rsid w:val="00044631"/>
    <w:pPr>
      <w:suppressAutoHyphens/>
      <w:ind w:firstLine="709"/>
      <w:jc w:val="both"/>
    </w:pPr>
    <w:rPr>
      <w:rFonts w:ascii="Calibri" w:eastAsia="Calibri" w:hAnsi="Calibri" w:cs="Calibri"/>
      <w:sz w:val="28"/>
      <w:lang w:eastAsia="zh-CN"/>
    </w:rPr>
  </w:style>
  <w:style w:type="character" w:customStyle="1" w:styleId="18">
    <w:name w:val="Основной текст с отступом Знак1"/>
    <w:basedOn w:val="a0"/>
    <w:link w:val="af5"/>
    <w:rsid w:val="00044631"/>
    <w:rPr>
      <w:rFonts w:ascii="Calibri" w:eastAsia="Calibri" w:hAnsi="Calibri" w:cs="Calibri"/>
      <w:szCs w:val="20"/>
      <w:lang w:eastAsia="zh-CN"/>
    </w:rPr>
  </w:style>
  <w:style w:type="paragraph" w:customStyle="1" w:styleId="310">
    <w:name w:val="Основной текст с отступом 31"/>
    <w:basedOn w:val="a"/>
    <w:rsid w:val="00044631"/>
    <w:pPr>
      <w:suppressAutoHyphens/>
      <w:spacing w:after="120"/>
      <w:ind w:left="283"/>
    </w:pPr>
    <w:rPr>
      <w:rFonts w:ascii="Calibri" w:hAnsi="Calibri" w:cs="Calibri"/>
      <w:sz w:val="16"/>
      <w:szCs w:val="16"/>
      <w:lang w:eastAsia="zh-CN"/>
    </w:rPr>
  </w:style>
  <w:style w:type="paragraph" w:styleId="af6">
    <w:name w:val="Balloon Text"/>
    <w:basedOn w:val="a"/>
    <w:link w:val="19"/>
    <w:uiPriority w:val="99"/>
    <w:rsid w:val="0004463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9">
    <w:name w:val="Текст выноски Знак1"/>
    <w:basedOn w:val="a0"/>
    <w:link w:val="af6"/>
    <w:rsid w:val="0004463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alibri" w:eastAsia="Calibri" w:hAnsi="Calibri" w:cs="Calibri"/>
      <w:sz w:val="22"/>
      <w:lang w:eastAsia="zh-CN"/>
    </w:rPr>
  </w:style>
  <w:style w:type="paragraph" w:customStyle="1" w:styleId="ConsPlusNonformat">
    <w:name w:val="ConsPlusNonformat"/>
    <w:uiPriority w:val="99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alibri" w:eastAsia="Calibri" w:hAnsi="Calibri" w:cs="Calibri"/>
      <w:sz w:val="22"/>
      <w:lang w:eastAsia="zh-CN"/>
    </w:rPr>
  </w:style>
  <w:style w:type="paragraph" w:customStyle="1" w:styleId="1a">
    <w:name w:val="Без интервала1"/>
    <w:rsid w:val="00044631"/>
    <w:pPr>
      <w:suppressAutoHyphens/>
      <w:spacing w:after="0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af7">
    <w:name w:val="Subtitle"/>
    <w:basedOn w:val="a"/>
    <w:next w:val="af"/>
    <w:link w:val="1b"/>
    <w:qFormat/>
    <w:rsid w:val="00044631"/>
    <w:pPr>
      <w:suppressAutoHyphens/>
      <w:jc w:val="center"/>
    </w:pPr>
    <w:rPr>
      <w:rFonts w:ascii="Calibri" w:eastAsia="Calibri" w:hAnsi="Calibri" w:cs="Calibri"/>
      <w:b/>
      <w:bCs/>
      <w:sz w:val="28"/>
      <w:szCs w:val="28"/>
      <w:lang w:eastAsia="zh-CN"/>
    </w:rPr>
  </w:style>
  <w:style w:type="character" w:customStyle="1" w:styleId="1b">
    <w:name w:val="Подзаголовок Знак1"/>
    <w:basedOn w:val="a0"/>
    <w:link w:val="af7"/>
    <w:rsid w:val="00044631"/>
    <w:rPr>
      <w:rFonts w:ascii="Calibri" w:eastAsia="Calibri" w:hAnsi="Calibri" w:cs="Calibri"/>
      <w:b/>
      <w:bCs/>
      <w:szCs w:val="28"/>
      <w:lang w:eastAsia="zh-CN"/>
    </w:rPr>
  </w:style>
  <w:style w:type="paragraph" w:customStyle="1" w:styleId="af8">
    <w:name w:val="Содержимое таблицы"/>
    <w:basedOn w:val="a"/>
    <w:rsid w:val="00044631"/>
    <w:pPr>
      <w:suppressLineNumbers/>
      <w:suppressAutoHyphens/>
    </w:pPr>
    <w:rPr>
      <w:rFonts w:eastAsia="Calibri"/>
      <w:lang w:eastAsia="zh-CN"/>
    </w:rPr>
  </w:style>
  <w:style w:type="paragraph" w:customStyle="1" w:styleId="af9">
    <w:name w:val="Заголовок таблицы"/>
    <w:basedOn w:val="af8"/>
    <w:rsid w:val="00044631"/>
    <w:pPr>
      <w:jc w:val="center"/>
    </w:pPr>
    <w:rPr>
      <w:b/>
      <w:bCs/>
    </w:rPr>
  </w:style>
  <w:style w:type="paragraph" w:customStyle="1" w:styleId="afa">
    <w:name w:val="Базовый"/>
    <w:rsid w:val="00044631"/>
    <w:pPr>
      <w:suppressAutoHyphens/>
      <w:spacing w:after="200" w:line="276" w:lineRule="auto"/>
      <w:ind w:firstLine="0"/>
      <w:jc w:val="left"/>
    </w:pPr>
    <w:rPr>
      <w:rFonts w:ascii="Calibri" w:eastAsia="SimSun" w:hAnsi="Calibri" w:cs="Calibri"/>
      <w:sz w:val="22"/>
    </w:rPr>
  </w:style>
  <w:style w:type="paragraph" w:customStyle="1" w:styleId="consnormal">
    <w:name w:val="consnormal"/>
    <w:basedOn w:val="a"/>
    <w:rsid w:val="00D808D0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Normal (Web)"/>
    <w:basedOn w:val="a"/>
    <w:rsid w:val="00D808D0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808D0"/>
    <w:rPr>
      <w:b/>
      <w:bCs/>
    </w:rPr>
  </w:style>
  <w:style w:type="character" w:customStyle="1" w:styleId="apple-converted-space">
    <w:name w:val="apple-converted-space"/>
    <w:basedOn w:val="a0"/>
    <w:rsid w:val="00D808D0"/>
  </w:style>
  <w:style w:type="paragraph" w:customStyle="1" w:styleId="Postan">
    <w:name w:val="Postan"/>
    <w:basedOn w:val="a"/>
    <w:rsid w:val="00562D8C"/>
    <w:pPr>
      <w:jc w:val="center"/>
    </w:pPr>
    <w:rPr>
      <w:sz w:val="28"/>
    </w:rPr>
  </w:style>
  <w:style w:type="paragraph" w:customStyle="1" w:styleId="ConsTitle">
    <w:name w:val="ConsTitle"/>
    <w:rsid w:val="00562D8C"/>
    <w:pPr>
      <w:widowControl w:val="0"/>
      <w:autoSpaceDE w:val="0"/>
      <w:autoSpaceDN w:val="0"/>
      <w:adjustRightInd w:val="0"/>
      <w:spacing w:after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562D8C"/>
    <w:pPr>
      <w:widowControl w:val="0"/>
      <w:autoSpaceDE w:val="0"/>
      <w:autoSpaceDN w:val="0"/>
      <w:adjustRightInd w:val="0"/>
      <w:spacing w:after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562D8C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page number"/>
    <w:basedOn w:val="a0"/>
    <w:rsid w:val="00562D8C"/>
  </w:style>
  <w:style w:type="table" w:styleId="aff">
    <w:name w:val="Table Grid"/>
    <w:basedOn w:val="a1"/>
    <w:uiPriority w:val="59"/>
    <w:rsid w:val="00562D8C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 Знак1 Знак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Знак"/>
    <w:basedOn w:val="a"/>
    <w:rsid w:val="00562D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562D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ff1">
    <w:name w:val="Title"/>
    <w:basedOn w:val="a"/>
    <w:next w:val="a"/>
    <w:link w:val="aff2"/>
    <w:qFormat/>
    <w:rsid w:val="00562D8C"/>
    <w:pPr>
      <w:suppressAutoHyphens/>
      <w:jc w:val="center"/>
    </w:pPr>
    <w:rPr>
      <w:b/>
      <w:bCs/>
      <w:sz w:val="40"/>
      <w:szCs w:val="40"/>
      <w:lang w:eastAsia="ar-SA"/>
    </w:rPr>
  </w:style>
  <w:style w:type="character" w:customStyle="1" w:styleId="aff2">
    <w:name w:val="Название Знак"/>
    <w:basedOn w:val="a0"/>
    <w:link w:val="aff1"/>
    <w:rsid w:val="00562D8C"/>
    <w:rPr>
      <w:rFonts w:eastAsia="Times New Roman" w:cs="Times New Roman"/>
      <w:b/>
      <w:bCs/>
      <w:sz w:val="40"/>
      <w:szCs w:val="40"/>
      <w:lang w:eastAsia="ar-SA"/>
    </w:rPr>
  </w:style>
  <w:style w:type="paragraph" w:customStyle="1" w:styleId="110">
    <w:name w:val="Знак Знак1 Знак1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bsatz-Standardschriftart">
    <w:name w:val="Absatz-Standardschriftart"/>
    <w:rsid w:val="00562D8C"/>
  </w:style>
  <w:style w:type="character" w:customStyle="1" w:styleId="WW-Absatz-Standardschriftart">
    <w:name w:val="WW-Absatz-Standardschriftart"/>
    <w:rsid w:val="00562D8C"/>
  </w:style>
  <w:style w:type="character" w:customStyle="1" w:styleId="WW-Absatz-Standardschriftart1">
    <w:name w:val="WW-Absatz-Standardschriftart1"/>
    <w:rsid w:val="00562D8C"/>
  </w:style>
  <w:style w:type="character" w:customStyle="1" w:styleId="WW-Absatz-Standardschriftart11">
    <w:name w:val="WW-Absatz-Standardschriftart11"/>
    <w:rsid w:val="00562D8C"/>
  </w:style>
  <w:style w:type="character" w:customStyle="1" w:styleId="WW-Absatz-Standardschriftart111">
    <w:name w:val="WW-Absatz-Standardschriftart111"/>
    <w:rsid w:val="00562D8C"/>
  </w:style>
  <w:style w:type="character" w:customStyle="1" w:styleId="WW-Absatz-Standardschriftart1111">
    <w:name w:val="WW-Absatz-Standardschriftart1111"/>
    <w:rsid w:val="00562D8C"/>
  </w:style>
  <w:style w:type="character" w:customStyle="1" w:styleId="WW-Absatz-Standardschriftart11111">
    <w:name w:val="WW-Absatz-Standardschriftart11111"/>
    <w:rsid w:val="00562D8C"/>
  </w:style>
  <w:style w:type="character" w:customStyle="1" w:styleId="WW-Absatz-Standardschriftart111111">
    <w:name w:val="WW-Absatz-Standardschriftart111111"/>
    <w:rsid w:val="00562D8C"/>
  </w:style>
  <w:style w:type="character" w:customStyle="1" w:styleId="WW-Absatz-Standardschriftart1111111">
    <w:name w:val="WW-Absatz-Standardschriftart1111111"/>
    <w:rsid w:val="00562D8C"/>
  </w:style>
  <w:style w:type="character" w:customStyle="1" w:styleId="WW-Absatz-Standardschriftart11111111">
    <w:name w:val="WW-Absatz-Standardschriftart11111111"/>
    <w:rsid w:val="00562D8C"/>
  </w:style>
  <w:style w:type="character" w:customStyle="1" w:styleId="WW-Absatz-Standardschriftart111111111">
    <w:name w:val="WW-Absatz-Standardschriftart111111111"/>
    <w:rsid w:val="00562D8C"/>
  </w:style>
  <w:style w:type="character" w:customStyle="1" w:styleId="WW-Absatz-Standardschriftart1111111111">
    <w:name w:val="WW-Absatz-Standardschriftart1111111111"/>
    <w:rsid w:val="00562D8C"/>
  </w:style>
  <w:style w:type="character" w:customStyle="1" w:styleId="WW-Absatz-Standardschriftart11111111111">
    <w:name w:val="WW-Absatz-Standardschriftart11111111111"/>
    <w:rsid w:val="00562D8C"/>
  </w:style>
  <w:style w:type="character" w:customStyle="1" w:styleId="WW-Absatz-Standardschriftart111111111111">
    <w:name w:val="WW-Absatz-Standardschriftart111111111111"/>
    <w:rsid w:val="00562D8C"/>
  </w:style>
  <w:style w:type="character" w:customStyle="1" w:styleId="6">
    <w:name w:val="Основной шрифт абзаца6"/>
    <w:rsid w:val="00562D8C"/>
  </w:style>
  <w:style w:type="character" w:customStyle="1" w:styleId="WW-Absatz-Standardschriftart1111111111111">
    <w:name w:val="WW-Absatz-Standardschriftart1111111111111"/>
    <w:rsid w:val="00562D8C"/>
  </w:style>
  <w:style w:type="character" w:customStyle="1" w:styleId="WW-Absatz-Standardschriftart11111111111111">
    <w:name w:val="WW-Absatz-Standardschriftart11111111111111"/>
    <w:rsid w:val="00562D8C"/>
  </w:style>
  <w:style w:type="character" w:customStyle="1" w:styleId="WW-Absatz-Standardschriftart111111111111111">
    <w:name w:val="WW-Absatz-Standardschriftart111111111111111"/>
    <w:rsid w:val="00562D8C"/>
  </w:style>
  <w:style w:type="character" w:customStyle="1" w:styleId="51">
    <w:name w:val="Основной шрифт абзаца5"/>
    <w:rsid w:val="00562D8C"/>
  </w:style>
  <w:style w:type="character" w:customStyle="1" w:styleId="WW-Absatz-Standardschriftart1111111111111111">
    <w:name w:val="WW-Absatz-Standardschriftart1111111111111111"/>
    <w:rsid w:val="00562D8C"/>
  </w:style>
  <w:style w:type="character" w:customStyle="1" w:styleId="41">
    <w:name w:val="Основной шрифт абзаца4"/>
    <w:rsid w:val="00562D8C"/>
  </w:style>
  <w:style w:type="character" w:customStyle="1" w:styleId="WW-Absatz-Standardschriftart11111111111111111">
    <w:name w:val="WW-Absatz-Standardschriftart11111111111111111"/>
    <w:rsid w:val="00562D8C"/>
  </w:style>
  <w:style w:type="character" w:customStyle="1" w:styleId="WW-Absatz-Standardschriftart111111111111111111">
    <w:name w:val="WW-Absatz-Standardschriftart111111111111111111"/>
    <w:rsid w:val="00562D8C"/>
  </w:style>
  <w:style w:type="character" w:customStyle="1" w:styleId="32">
    <w:name w:val="Основной шрифт абзаца3"/>
    <w:rsid w:val="00562D8C"/>
  </w:style>
  <w:style w:type="character" w:customStyle="1" w:styleId="21">
    <w:name w:val="Основной шрифт абзаца2"/>
    <w:rsid w:val="00562D8C"/>
  </w:style>
  <w:style w:type="character" w:customStyle="1" w:styleId="WW-Absatz-Standardschriftart1111111111111111111">
    <w:name w:val="WW-Absatz-Standardschriftart1111111111111111111"/>
    <w:rsid w:val="00562D8C"/>
  </w:style>
  <w:style w:type="character" w:customStyle="1" w:styleId="WW-Absatz-Standardschriftart11111111111111111111">
    <w:name w:val="WW-Absatz-Standardschriftart11111111111111111111"/>
    <w:rsid w:val="00562D8C"/>
  </w:style>
  <w:style w:type="character" w:customStyle="1" w:styleId="WW-Absatz-Standardschriftart111111111111111111111">
    <w:name w:val="WW-Absatz-Standardschriftart111111111111111111111"/>
    <w:rsid w:val="00562D8C"/>
  </w:style>
  <w:style w:type="character" w:customStyle="1" w:styleId="WW-Absatz-Standardschriftart1111111111111111111111">
    <w:name w:val="WW-Absatz-Standardschriftart1111111111111111111111"/>
    <w:rsid w:val="00562D8C"/>
  </w:style>
  <w:style w:type="character" w:customStyle="1" w:styleId="WW-Absatz-Standardschriftart11111111111111111111111">
    <w:name w:val="WW-Absatz-Standardschriftart11111111111111111111111"/>
    <w:rsid w:val="00562D8C"/>
  </w:style>
  <w:style w:type="character" w:customStyle="1" w:styleId="WW-Absatz-Standardschriftart111111111111111111111111">
    <w:name w:val="WW-Absatz-Standardschriftart111111111111111111111111"/>
    <w:rsid w:val="00562D8C"/>
  </w:style>
  <w:style w:type="character" w:customStyle="1" w:styleId="WW-Absatz-Standardschriftart1111111111111111111111111">
    <w:name w:val="WW-Absatz-Standardschriftart1111111111111111111111111"/>
    <w:rsid w:val="00562D8C"/>
  </w:style>
  <w:style w:type="character" w:customStyle="1" w:styleId="WW-Absatz-Standardschriftart11111111111111111111111111">
    <w:name w:val="WW-Absatz-Standardschriftart11111111111111111111111111"/>
    <w:rsid w:val="00562D8C"/>
  </w:style>
  <w:style w:type="character" w:customStyle="1" w:styleId="WW-Absatz-Standardschriftart111111111111111111111111111">
    <w:name w:val="WW-Absatz-Standardschriftart111111111111111111111111111"/>
    <w:rsid w:val="00562D8C"/>
  </w:style>
  <w:style w:type="character" w:customStyle="1" w:styleId="WW-Absatz-Standardschriftart1111111111111111111111111111">
    <w:name w:val="WW-Absatz-Standardschriftart1111111111111111111111111111"/>
    <w:rsid w:val="00562D8C"/>
  </w:style>
  <w:style w:type="character" w:customStyle="1" w:styleId="WW-Absatz-Standardschriftart11111111111111111111111111111">
    <w:name w:val="WW-Absatz-Standardschriftart11111111111111111111111111111"/>
    <w:rsid w:val="00562D8C"/>
  </w:style>
  <w:style w:type="character" w:customStyle="1" w:styleId="WW-Absatz-Standardschriftart111111111111111111111111111111">
    <w:name w:val="WW-Absatz-Standardschriftart111111111111111111111111111111"/>
    <w:rsid w:val="00562D8C"/>
  </w:style>
  <w:style w:type="character" w:customStyle="1" w:styleId="WW-Absatz-Standardschriftart1111111111111111111111111111111">
    <w:name w:val="WW-Absatz-Standardschriftart1111111111111111111111111111111"/>
    <w:rsid w:val="00562D8C"/>
  </w:style>
  <w:style w:type="character" w:customStyle="1" w:styleId="WW-Absatz-Standardschriftart11111111111111111111111111111111">
    <w:name w:val="WW-Absatz-Standardschriftart11111111111111111111111111111111"/>
    <w:rsid w:val="00562D8C"/>
  </w:style>
  <w:style w:type="character" w:customStyle="1" w:styleId="WW-Absatz-Standardschriftart111111111111111111111111111111111">
    <w:name w:val="WW-Absatz-Standardschriftart111111111111111111111111111111111"/>
    <w:rsid w:val="00562D8C"/>
  </w:style>
  <w:style w:type="character" w:customStyle="1" w:styleId="WW-Absatz-Standardschriftart1111111111111111111111111111111111">
    <w:name w:val="WW-Absatz-Standardschriftart1111111111111111111111111111111111"/>
    <w:rsid w:val="00562D8C"/>
  </w:style>
  <w:style w:type="character" w:customStyle="1" w:styleId="WW-Absatz-Standardschriftart11111111111111111111111111111111111">
    <w:name w:val="WW-Absatz-Standardschriftart11111111111111111111111111111111111"/>
    <w:rsid w:val="00562D8C"/>
  </w:style>
  <w:style w:type="character" w:customStyle="1" w:styleId="WW-Absatz-Standardschriftart111111111111111111111111111111111111">
    <w:name w:val="WW-Absatz-Standardschriftart111111111111111111111111111111111111"/>
    <w:rsid w:val="00562D8C"/>
  </w:style>
  <w:style w:type="character" w:customStyle="1" w:styleId="WW-Absatz-Standardschriftart1111111111111111111111111111111111111">
    <w:name w:val="WW-Absatz-Standardschriftart1111111111111111111111111111111111111"/>
    <w:rsid w:val="00562D8C"/>
  </w:style>
  <w:style w:type="character" w:customStyle="1" w:styleId="WW-Absatz-Standardschriftart11111111111111111111111111111111111111">
    <w:name w:val="WW-Absatz-Standardschriftart11111111111111111111111111111111111111"/>
    <w:rsid w:val="00562D8C"/>
  </w:style>
  <w:style w:type="character" w:customStyle="1" w:styleId="WW-Absatz-Standardschriftart111111111111111111111111111111111111111">
    <w:name w:val="WW-Absatz-Standardschriftart111111111111111111111111111111111111111"/>
    <w:rsid w:val="00562D8C"/>
  </w:style>
  <w:style w:type="character" w:customStyle="1" w:styleId="WW8Num5z0">
    <w:name w:val="WW8Num5z0"/>
    <w:rsid w:val="00562D8C"/>
    <w:rPr>
      <w:rFonts w:ascii="Times New Roman" w:hAnsi="Times New Roman" w:cs="Times New Roman"/>
    </w:rPr>
  </w:style>
  <w:style w:type="character" w:customStyle="1" w:styleId="WW8Num6z0">
    <w:name w:val="WW8Num6z0"/>
    <w:rsid w:val="00562D8C"/>
    <w:rPr>
      <w:rFonts w:ascii="Times New Roman" w:hAnsi="Times New Roman" w:cs="Times New Roman"/>
    </w:rPr>
  </w:style>
  <w:style w:type="character" w:customStyle="1" w:styleId="WW8Num12z0">
    <w:name w:val="WW8Num12z0"/>
    <w:rsid w:val="00562D8C"/>
    <w:rPr>
      <w:rFonts w:ascii="Times New Roman" w:eastAsia="Times New Roman" w:hAnsi="Times New Roman"/>
    </w:rPr>
  </w:style>
  <w:style w:type="character" w:customStyle="1" w:styleId="WW8Num13z0">
    <w:name w:val="WW8Num13z0"/>
    <w:rsid w:val="00562D8C"/>
    <w:rPr>
      <w:rFonts w:cs="Times New Roman"/>
    </w:rPr>
  </w:style>
  <w:style w:type="character" w:customStyle="1" w:styleId="WW8Num17z0">
    <w:name w:val="WW8Num17z0"/>
    <w:rsid w:val="00562D8C"/>
    <w:rPr>
      <w:rFonts w:ascii="Times New Roman" w:hAnsi="Times New Roman" w:cs="Times New Roman"/>
    </w:rPr>
  </w:style>
  <w:style w:type="character" w:customStyle="1" w:styleId="WW8Num19z0">
    <w:name w:val="WW8Num19z0"/>
    <w:rsid w:val="00562D8C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562D8C"/>
    <w:rPr>
      <w:rFonts w:ascii="Times New Roman" w:hAnsi="Times New Roman" w:cs="Times New Roman"/>
    </w:rPr>
  </w:style>
  <w:style w:type="character" w:customStyle="1" w:styleId="WW8Num21z0">
    <w:name w:val="WW8Num21z0"/>
    <w:rsid w:val="00562D8C"/>
    <w:rPr>
      <w:rFonts w:ascii="Times New Roman" w:hAnsi="Times New Roman" w:cs="Times New Roman"/>
    </w:rPr>
  </w:style>
  <w:style w:type="character" w:customStyle="1" w:styleId="WW8NumSt2z0">
    <w:name w:val="WW8NumSt2z0"/>
    <w:rsid w:val="00562D8C"/>
    <w:rPr>
      <w:rFonts w:ascii="Times New Roman" w:hAnsi="Times New Roman" w:cs="Times New Roman"/>
    </w:rPr>
  </w:style>
  <w:style w:type="character" w:customStyle="1" w:styleId="WW8NumSt4z0">
    <w:name w:val="WW8NumSt4z0"/>
    <w:rsid w:val="00562D8C"/>
    <w:rPr>
      <w:rFonts w:ascii="Times New Roman" w:hAnsi="Times New Roman" w:cs="Times New Roman"/>
    </w:rPr>
  </w:style>
  <w:style w:type="character" w:customStyle="1" w:styleId="WW8NumSt22z0">
    <w:name w:val="WW8NumSt22z0"/>
    <w:rsid w:val="00562D8C"/>
    <w:rPr>
      <w:rFonts w:ascii="Times New Roman" w:hAnsi="Times New Roman" w:cs="Times New Roman"/>
    </w:rPr>
  </w:style>
  <w:style w:type="character" w:customStyle="1" w:styleId="WW8NumSt25z0">
    <w:name w:val="WW8NumSt25z0"/>
    <w:rsid w:val="00562D8C"/>
    <w:rPr>
      <w:rFonts w:ascii="Times New Roman" w:hAnsi="Times New Roman" w:cs="Times New Roman"/>
    </w:rPr>
  </w:style>
  <w:style w:type="character" w:customStyle="1" w:styleId="WW8NumSt26z0">
    <w:name w:val="WW8NumSt26z0"/>
    <w:rsid w:val="00562D8C"/>
    <w:rPr>
      <w:rFonts w:ascii="Times New Roman" w:hAnsi="Times New Roman" w:cs="Times New Roman"/>
    </w:rPr>
  </w:style>
  <w:style w:type="character" w:customStyle="1" w:styleId="font21">
    <w:name w:val="font21"/>
    <w:rsid w:val="00562D8C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562D8C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562D8C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562D8C"/>
    <w:rPr>
      <w:sz w:val="18"/>
      <w:szCs w:val="18"/>
    </w:rPr>
  </w:style>
  <w:style w:type="character" w:customStyle="1" w:styleId="aff3">
    <w:name w:val="Символ нумерации"/>
    <w:rsid w:val="00562D8C"/>
  </w:style>
  <w:style w:type="paragraph" w:customStyle="1" w:styleId="60">
    <w:name w:val="Название6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52">
    <w:name w:val="Название5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d">
    <w:name w:val="Название1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62D8C"/>
    <w:pPr>
      <w:suppressAutoHyphens/>
      <w:jc w:val="both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562D8C"/>
    <w:pPr>
      <w:suppressAutoHyphens/>
      <w:ind w:firstLine="708"/>
      <w:jc w:val="both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562D8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562D8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e">
    <w:name w:val="Текст1"/>
    <w:basedOn w:val="a"/>
    <w:rsid w:val="00562D8C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с отступом 32"/>
    <w:basedOn w:val="a"/>
    <w:rsid w:val="00562D8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562D8C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f">
    <w:name w:val="Нижний колонтитул1"/>
    <w:basedOn w:val="a"/>
    <w:rsid w:val="00562D8C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ff4">
    <w:name w:val="Содержимое врезки"/>
    <w:basedOn w:val="af"/>
    <w:rsid w:val="00562D8C"/>
    <w:pPr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562D8C"/>
    <w:pPr>
      <w:suppressAutoHyphens/>
      <w:jc w:val="both"/>
    </w:pPr>
    <w:rPr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562D8C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1f0">
    <w:name w:val="Знак1"/>
    <w:basedOn w:val="a"/>
    <w:rsid w:val="00562D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Emphasis"/>
    <w:qFormat/>
    <w:rsid w:val="00562D8C"/>
    <w:rPr>
      <w:i/>
      <w:iCs/>
    </w:rPr>
  </w:style>
  <w:style w:type="paragraph" w:customStyle="1" w:styleId="formattext">
    <w:name w:val="formattext"/>
    <w:basedOn w:val="a"/>
    <w:rsid w:val="00562D8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62D8C"/>
    <w:pPr>
      <w:autoSpaceDE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f1">
    <w:name w:val="Абзац списка1"/>
    <w:basedOn w:val="a"/>
    <w:rsid w:val="00562D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6">
    <w:name w:val="Прижатый влево"/>
    <w:basedOn w:val="a"/>
    <w:next w:val="a"/>
    <w:rsid w:val="00562D8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562D8C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562D8C"/>
    <w:rPr>
      <w:rFonts w:eastAsia="Times New Roman" w:cs="Times New Roman"/>
      <w:sz w:val="24"/>
      <w:szCs w:val="24"/>
      <w:lang w:eastAsia="ar-SA"/>
    </w:rPr>
  </w:style>
  <w:style w:type="paragraph" w:customStyle="1" w:styleId="1f2">
    <w:name w:val="Обычный1"/>
    <w:rsid w:val="00562D8C"/>
    <w:pPr>
      <w:suppressAutoHyphens/>
      <w:spacing w:after="0"/>
      <w:ind w:firstLine="0"/>
      <w:jc w:val="left"/>
    </w:pPr>
    <w:rPr>
      <w:rFonts w:eastAsia="Arial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562D8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562D8C"/>
    <w:rPr>
      <w:rFonts w:eastAsia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562D8C"/>
    <w:pPr>
      <w:suppressAutoHyphens/>
      <w:spacing w:after="0" w:line="100" w:lineRule="atLeast"/>
      <w:ind w:firstLine="0"/>
      <w:jc w:val="left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aff7">
    <w:name w:val="Гипертекстовая ссылка"/>
    <w:uiPriority w:val="99"/>
    <w:rsid w:val="00562D8C"/>
    <w:rPr>
      <w:b w:val="0"/>
      <w:bCs w:val="0"/>
      <w:color w:val="106BBE"/>
      <w:sz w:val="26"/>
      <w:szCs w:val="26"/>
    </w:rPr>
  </w:style>
  <w:style w:type="paragraph" w:customStyle="1" w:styleId="s13">
    <w:name w:val="s_13"/>
    <w:basedOn w:val="a"/>
    <w:rsid w:val="00CC1B69"/>
    <w:pPr>
      <w:ind w:firstLine="720"/>
    </w:pPr>
  </w:style>
  <w:style w:type="character" w:customStyle="1" w:styleId="s103">
    <w:name w:val="s_103"/>
    <w:rsid w:val="00CC1B69"/>
    <w:rPr>
      <w:b/>
      <w:bCs/>
      <w:color w:val="000080"/>
    </w:rPr>
  </w:style>
  <w:style w:type="paragraph" w:customStyle="1" w:styleId="p2">
    <w:name w:val="p2"/>
    <w:basedOn w:val="a"/>
    <w:rsid w:val="00CC1B69"/>
    <w:pPr>
      <w:ind w:firstLine="60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985E-6187-40FE-941D-E85DAD2E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2016-05-13T13:25:00Z</cp:lastPrinted>
  <dcterms:created xsi:type="dcterms:W3CDTF">2016-05-13T12:55:00Z</dcterms:created>
  <dcterms:modified xsi:type="dcterms:W3CDTF">2016-05-27T09:24:00Z</dcterms:modified>
</cp:coreProperties>
</file>